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98" w:rsidRPr="001734E6" w:rsidRDefault="007B5598" w:rsidP="007B5598">
      <w:pPr>
        <w:rPr>
          <w:rFonts w:ascii="Ink Free" w:hAnsi="Ink Free" w:cstheme="majorHAnsi"/>
          <w:b/>
          <w:sz w:val="28"/>
          <w:szCs w:val="28"/>
        </w:rPr>
      </w:pPr>
      <w:r w:rsidRPr="001734E6">
        <w:rPr>
          <w:rFonts w:ascii="Ink Free" w:hAnsi="Ink Free" w:cstheme="majorHAnsi"/>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97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ine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8042" cy="1257998"/>
                    </a:xfrm>
                    <a:prstGeom prst="rect">
                      <a:avLst/>
                    </a:prstGeom>
                  </pic:spPr>
                </pic:pic>
              </a:graphicData>
            </a:graphic>
            <wp14:sizeRelH relativeFrom="margin">
              <wp14:pctWidth>0</wp14:pctWidth>
            </wp14:sizeRelH>
            <wp14:sizeRelV relativeFrom="margin">
              <wp14:pctHeight>0</wp14:pctHeight>
            </wp14:sizeRelV>
          </wp:anchor>
        </w:drawing>
      </w:r>
      <w:r w:rsidR="003D1DF0" w:rsidRPr="001734E6">
        <w:rPr>
          <w:rFonts w:ascii="Ink Free" w:hAnsi="Ink Free" w:cstheme="majorHAnsi"/>
          <w:b/>
          <w:sz w:val="28"/>
          <w:szCs w:val="28"/>
        </w:rPr>
        <w:t>Burlish Cattery Booking Form</w:t>
      </w:r>
      <w:r w:rsidRPr="001734E6">
        <w:rPr>
          <w:rFonts w:ascii="Ink Free" w:hAnsi="Ink Free"/>
          <w:sz w:val="28"/>
          <w:szCs w:val="28"/>
        </w:rPr>
        <w:t xml:space="preserve"> </w:t>
      </w:r>
    </w:p>
    <w:p w:rsidR="007C339C" w:rsidRDefault="003D1DF0" w:rsidP="007C339C">
      <w:pPr>
        <w:rPr>
          <w:rFonts w:ascii="Arial" w:hAnsi="Arial" w:cs="Arial"/>
          <w:sz w:val="20"/>
          <w:szCs w:val="20"/>
        </w:rPr>
      </w:pPr>
      <w:r w:rsidRPr="001734E6">
        <w:rPr>
          <w:rFonts w:ascii="Arial" w:hAnsi="Arial" w:cs="Arial"/>
          <w:sz w:val="20"/>
          <w:szCs w:val="20"/>
        </w:rPr>
        <w:t xml:space="preserve">Please complete </w:t>
      </w:r>
      <w:r w:rsidR="00A32C55" w:rsidRPr="001734E6">
        <w:rPr>
          <w:rFonts w:ascii="Arial" w:hAnsi="Arial" w:cs="Arial"/>
          <w:sz w:val="20"/>
          <w:szCs w:val="20"/>
        </w:rPr>
        <w:t>the Booking F</w:t>
      </w:r>
      <w:r w:rsidR="00A3140A" w:rsidRPr="001734E6">
        <w:rPr>
          <w:rFonts w:ascii="Arial" w:hAnsi="Arial" w:cs="Arial"/>
          <w:sz w:val="20"/>
          <w:szCs w:val="20"/>
        </w:rPr>
        <w:t xml:space="preserve">orm </w:t>
      </w:r>
      <w:r w:rsidR="00EB430E" w:rsidRPr="001734E6">
        <w:rPr>
          <w:rFonts w:ascii="Arial" w:hAnsi="Arial" w:cs="Arial"/>
          <w:sz w:val="20"/>
          <w:szCs w:val="20"/>
        </w:rPr>
        <w:t xml:space="preserve">and </w:t>
      </w:r>
      <w:r w:rsidR="00EE5F7D" w:rsidRPr="001734E6">
        <w:rPr>
          <w:rFonts w:ascii="Arial" w:hAnsi="Arial" w:cs="Arial"/>
          <w:sz w:val="20"/>
          <w:szCs w:val="20"/>
        </w:rPr>
        <w:t>bring it</w:t>
      </w:r>
      <w:r w:rsidRPr="001734E6">
        <w:rPr>
          <w:rFonts w:ascii="Arial" w:hAnsi="Arial" w:cs="Arial"/>
          <w:sz w:val="20"/>
          <w:szCs w:val="20"/>
        </w:rPr>
        <w:t xml:space="preserve"> with y</w:t>
      </w:r>
      <w:r w:rsidR="009D1E85" w:rsidRPr="001734E6">
        <w:rPr>
          <w:rFonts w:ascii="Arial" w:hAnsi="Arial" w:cs="Arial"/>
          <w:sz w:val="20"/>
          <w:szCs w:val="20"/>
        </w:rPr>
        <w:t xml:space="preserve">ou on </w:t>
      </w:r>
      <w:r w:rsidR="001734E6">
        <w:rPr>
          <w:rFonts w:ascii="Arial" w:hAnsi="Arial" w:cs="Arial"/>
          <w:sz w:val="20"/>
          <w:szCs w:val="20"/>
        </w:rPr>
        <w:t xml:space="preserve">the first day of boarding, </w:t>
      </w:r>
      <w:r w:rsidR="001734E6" w:rsidRPr="00162FAA">
        <w:rPr>
          <w:rFonts w:ascii="Arial" w:hAnsi="Arial" w:cs="Arial"/>
          <w:sz w:val="20"/>
          <w:szCs w:val="20"/>
          <w:u w:val="single"/>
        </w:rPr>
        <w:t>along with</w:t>
      </w:r>
      <w:r w:rsidR="009D1E85" w:rsidRPr="00162FAA">
        <w:rPr>
          <w:rFonts w:ascii="Arial" w:hAnsi="Arial" w:cs="Arial"/>
          <w:sz w:val="20"/>
          <w:szCs w:val="20"/>
          <w:u w:val="single"/>
        </w:rPr>
        <w:t xml:space="preserve"> your </w:t>
      </w:r>
      <w:r w:rsidRPr="00162FAA">
        <w:rPr>
          <w:rFonts w:ascii="Arial" w:hAnsi="Arial" w:cs="Arial"/>
          <w:sz w:val="20"/>
          <w:szCs w:val="20"/>
          <w:u w:val="single"/>
        </w:rPr>
        <w:t>up-to-dat</w:t>
      </w:r>
      <w:r w:rsidR="0087298E" w:rsidRPr="00162FAA">
        <w:rPr>
          <w:rFonts w:ascii="Arial" w:hAnsi="Arial" w:cs="Arial"/>
          <w:sz w:val="20"/>
          <w:szCs w:val="20"/>
          <w:u w:val="single"/>
        </w:rPr>
        <w:t>e vaccination record</w:t>
      </w:r>
      <w:r w:rsidR="00A3140A" w:rsidRPr="00162FAA">
        <w:rPr>
          <w:rFonts w:ascii="Arial" w:hAnsi="Arial" w:cs="Arial"/>
          <w:sz w:val="20"/>
          <w:szCs w:val="20"/>
          <w:u w:val="single"/>
        </w:rPr>
        <w:t xml:space="preserve"> </w:t>
      </w:r>
      <w:r w:rsidR="004C5C3D" w:rsidRPr="00162FAA">
        <w:rPr>
          <w:rFonts w:ascii="Arial" w:hAnsi="Arial" w:cs="Arial"/>
          <w:sz w:val="20"/>
          <w:szCs w:val="20"/>
          <w:u w:val="single"/>
        </w:rPr>
        <w:t>card</w:t>
      </w:r>
      <w:r w:rsidR="00E53276" w:rsidRPr="00162FAA">
        <w:rPr>
          <w:rFonts w:ascii="Arial" w:hAnsi="Arial" w:cs="Arial"/>
          <w:sz w:val="20"/>
          <w:szCs w:val="20"/>
          <w:u w:val="single"/>
        </w:rPr>
        <w:t>.</w:t>
      </w:r>
      <w:r w:rsidR="00E53276" w:rsidRPr="001734E6">
        <w:rPr>
          <w:rFonts w:ascii="Arial" w:hAnsi="Arial" w:cs="Arial"/>
          <w:sz w:val="20"/>
          <w:szCs w:val="20"/>
        </w:rPr>
        <w:t xml:space="preserve"> </w:t>
      </w:r>
      <w:r w:rsidR="00E53276" w:rsidRPr="00D27D8B">
        <w:rPr>
          <w:rFonts w:ascii="Arial" w:hAnsi="Arial" w:cs="Arial"/>
          <w:sz w:val="20"/>
          <w:szCs w:val="20"/>
          <w:u w:val="single"/>
        </w:rPr>
        <w:t>Your cat</w:t>
      </w:r>
      <w:r w:rsidR="004C5C3D">
        <w:rPr>
          <w:rFonts w:ascii="Arial" w:hAnsi="Arial" w:cs="Arial"/>
          <w:sz w:val="20"/>
          <w:szCs w:val="20"/>
          <w:u w:val="single"/>
        </w:rPr>
        <w:t xml:space="preserve"> cannot be admitted without it</w:t>
      </w:r>
      <w:r w:rsidR="00E53276" w:rsidRPr="001734E6">
        <w:rPr>
          <w:rFonts w:ascii="Arial" w:hAnsi="Arial" w:cs="Arial"/>
          <w:sz w:val="20"/>
          <w:szCs w:val="20"/>
        </w:rPr>
        <w:t>.</w:t>
      </w:r>
      <w:r w:rsidR="00107298">
        <w:rPr>
          <w:rFonts w:ascii="Arial" w:hAnsi="Arial" w:cs="Arial"/>
          <w:sz w:val="20"/>
          <w:szCs w:val="20"/>
        </w:rPr>
        <w:t xml:space="preserve"> </w:t>
      </w:r>
    </w:p>
    <w:p w:rsidR="007C339C" w:rsidRPr="007C339C" w:rsidRDefault="007C339C" w:rsidP="007C339C">
      <w:pPr>
        <w:rPr>
          <w:rFonts w:ascii="Arial" w:hAnsi="Arial" w:cs="Arial"/>
          <w:sz w:val="20"/>
          <w:szCs w:val="20"/>
        </w:rPr>
      </w:pPr>
      <w:r w:rsidRPr="007C339C">
        <w:rPr>
          <w:rFonts w:ascii="Arial" w:hAnsi="Arial" w:cs="Arial"/>
          <w:sz w:val="20"/>
          <w:szCs w:val="20"/>
        </w:rPr>
        <w:t xml:space="preserve">You’ll find a handy guide to vaccinations on our website at </w:t>
      </w:r>
      <w:hyperlink r:id="rId9" w:history="1">
        <w:r w:rsidRPr="007C339C">
          <w:rPr>
            <w:rStyle w:val="Hyperlink"/>
            <w:rFonts w:ascii="Arial" w:hAnsi="Arial" w:cs="Arial"/>
            <w:sz w:val="20"/>
            <w:szCs w:val="20"/>
          </w:rPr>
          <w:t>www.burlishcattery.co.uk</w:t>
        </w:r>
      </w:hyperlink>
      <w:r w:rsidRPr="007C339C">
        <w:rPr>
          <w:rFonts w:ascii="Arial" w:hAnsi="Arial" w:cs="Arial"/>
          <w:sz w:val="20"/>
          <w:szCs w:val="20"/>
        </w:rPr>
        <w:t xml:space="preserve"> which explains what is required and how much time y</w:t>
      </w:r>
      <w:r w:rsidR="00E9092C">
        <w:rPr>
          <w:rFonts w:ascii="Arial" w:hAnsi="Arial" w:cs="Arial"/>
          <w:sz w:val="20"/>
          <w:szCs w:val="20"/>
        </w:rPr>
        <w:t xml:space="preserve">ou must allow </w:t>
      </w:r>
      <w:r w:rsidRPr="007C339C">
        <w:rPr>
          <w:rFonts w:ascii="Arial" w:hAnsi="Arial" w:cs="Arial"/>
          <w:sz w:val="20"/>
          <w:szCs w:val="20"/>
        </w:rPr>
        <w:t>before your cat can come into the cattery.</w:t>
      </w:r>
    </w:p>
    <w:p w:rsidR="00F852B2" w:rsidRPr="002A53B8" w:rsidRDefault="0083446D" w:rsidP="002A53B8">
      <w:pPr>
        <w:jc w:val="right"/>
        <w:rPr>
          <w:rFonts w:ascii="Arial" w:hAnsi="Arial" w:cs="Arial"/>
          <w:b/>
          <w:sz w:val="18"/>
          <w:szCs w:val="18"/>
        </w:rPr>
      </w:pPr>
      <w:r w:rsidRPr="002A53B8">
        <w:rPr>
          <w:rFonts w:ascii="Arial" w:hAnsi="Arial" w:cs="Arial"/>
          <w:b/>
          <w:sz w:val="18"/>
          <w:szCs w:val="18"/>
          <w:u w:val="single"/>
        </w:rPr>
        <w:t>Paym</w:t>
      </w:r>
      <w:r w:rsidR="005E0580" w:rsidRPr="002A53B8">
        <w:rPr>
          <w:rFonts w:ascii="Arial" w:hAnsi="Arial" w:cs="Arial"/>
          <w:b/>
          <w:sz w:val="18"/>
          <w:szCs w:val="18"/>
          <w:u w:val="single"/>
        </w:rPr>
        <w:t xml:space="preserve">ent </w:t>
      </w:r>
      <w:r w:rsidR="002A53B8" w:rsidRPr="002A53B8">
        <w:rPr>
          <w:rFonts w:ascii="Arial" w:hAnsi="Arial" w:cs="Arial"/>
          <w:b/>
          <w:sz w:val="18"/>
          <w:szCs w:val="18"/>
          <w:u w:val="single"/>
        </w:rPr>
        <w:t>is by bank transfer (please ask for our account details) or cash and</w:t>
      </w:r>
      <w:r w:rsidR="005E0580" w:rsidRPr="002A53B8">
        <w:rPr>
          <w:rFonts w:ascii="Arial" w:hAnsi="Arial" w:cs="Arial"/>
          <w:b/>
          <w:sz w:val="18"/>
          <w:szCs w:val="18"/>
          <w:u w:val="single"/>
        </w:rPr>
        <w:t xml:space="preserve"> due in full </w:t>
      </w:r>
      <w:r w:rsidR="00107298" w:rsidRPr="002A53B8">
        <w:rPr>
          <w:rFonts w:ascii="Arial" w:hAnsi="Arial" w:cs="Arial"/>
          <w:b/>
          <w:sz w:val="18"/>
          <w:szCs w:val="18"/>
          <w:u w:val="single"/>
        </w:rPr>
        <w:t>up</w:t>
      </w:r>
      <w:r w:rsidR="005E0580" w:rsidRPr="002A53B8">
        <w:rPr>
          <w:rFonts w:ascii="Arial" w:hAnsi="Arial" w:cs="Arial"/>
          <w:b/>
          <w:sz w:val="18"/>
          <w:szCs w:val="18"/>
          <w:u w:val="single"/>
        </w:rPr>
        <w:t xml:space="preserve">on </w:t>
      </w:r>
      <w:r w:rsidR="00796AC7" w:rsidRPr="002A53B8">
        <w:rPr>
          <w:rFonts w:ascii="Arial" w:hAnsi="Arial" w:cs="Arial"/>
          <w:b/>
          <w:sz w:val="18"/>
          <w:szCs w:val="18"/>
          <w:u w:val="single"/>
        </w:rPr>
        <w:t>drop off</w:t>
      </w:r>
      <w:r w:rsidR="00244238" w:rsidRPr="002A53B8">
        <w:rPr>
          <w:rFonts w:ascii="Arial" w:hAnsi="Arial" w:cs="Arial"/>
          <w:b/>
          <w:sz w:val="18"/>
          <w:szCs w:val="18"/>
        </w:rPr>
        <w:t>.</w:t>
      </w:r>
    </w:p>
    <w:p w:rsidR="00F10291" w:rsidRPr="007C339C" w:rsidRDefault="007B5598" w:rsidP="002B40DD">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3D1DF0" w:rsidRPr="00AA4D16">
        <w:rPr>
          <w:rFonts w:asciiTheme="majorHAnsi" w:eastAsia="Comic Sans MS" w:hAnsiTheme="majorHAnsi" w:cstheme="majorHAnsi"/>
          <w:color w:val="000000"/>
          <w:sz w:val="24"/>
          <w:szCs w:val="24"/>
        </w:rPr>
        <w:t>Name, age &amp; sex of cat</w:t>
      </w:r>
      <w:r w:rsidR="002B40DD" w:rsidRPr="00AA4D16">
        <w:rPr>
          <w:rFonts w:asciiTheme="majorHAnsi" w:eastAsia="Comic Sans MS" w:hAnsiTheme="majorHAnsi" w:cstheme="majorHAnsi"/>
          <w:color w:val="000000"/>
          <w:sz w:val="24"/>
          <w:szCs w:val="24"/>
        </w:rPr>
        <w:t>(s)</w:t>
      </w:r>
      <w:r w:rsidR="00AA4D16">
        <w:rPr>
          <w:rFonts w:asciiTheme="majorHAnsi" w:eastAsia="Comic Sans MS" w:hAnsiTheme="majorHAnsi" w:cstheme="majorHAnsi"/>
          <w:color w:val="000000"/>
          <w:sz w:val="24"/>
          <w:szCs w:val="24"/>
        </w:rPr>
        <w:t xml:space="preserve"> </w:t>
      </w:r>
      <w:r w:rsidR="003D1DF0"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87298E"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2B40DD" w:rsidRPr="00AA4D16">
        <w:rPr>
          <w:rFonts w:asciiTheme="majorHAnsi" w:eastAsia="Comic Sans MS" w:hAnsiTheme="majorHAnsi" w:cstheme="majorHAnsi"/>
          <w:color w:val="000000"/>
          <w:sz w:val="24"/>
          <w:szCs w:val="24"/>
        </w:rPr>
        <w:t>………………………………………………………………....</w:t>
      </w:r>
    </w:p>
    <w:p w:rsidR="002B40DD" w:rsidRPr="00AA4D16" w:rsidRDefault="002B40DD" w:rsidP="002B40DD">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p>
    <w:p w:rsidR="0087298E" w:rsidRPr="00AA4D16" w:rsidRDefault="0087298E" w:rsidP="002B40DD">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p>
    <w:p w:rsidR="002607CC" w:rsidRPr="00AA4D16" w:rsidRDefault="00346EAF" w:rsidP="002B40DD">
      <w:pPr>
        <w:rPr>
          <w:rFonts w:asciiTheme="majorHAnsi" w:eastAsia="Comic Sans MS" w:hAnsiTheme="majorHAnsi" w:cstheme="majorHAnsi"/>
          <w:sz w:val="24"/>
          <w:szCs w:val="24"/>
        </w:rPr>
      </w:pPr>
      <w:r>
        <w:rPr>
          <w:rFonts w:asciiTheme="majorHAnsi" w:eastAsia="Comic Sans MS" w:hAnsiTheme="majorHAnsi" w:cstheme="majorHAnsi"/>
          <w:color w:val="000000"/>
          <w:sz w:val="24"/>
          <w:szCs w:val="24"/>
        </w:rPr>
        <w:t>Number</w:t>
      </w:r>
      <w:r w:rsidR="0087298E" w:rsidRPr="00AA4D16">
        <w:rPr>
          <w:rFonts w:asciiTheme="majorHAnsi" w:eastAsia="Comic Sans MS" w:hAnsiTheme="majorHAnsi" w:cstheme="majorHAnsi"/>
          <w:color w:val="000000"/>
          <w:sz w:val="24"/>
          <w:szCs w:val="24"/>
        </w:rPr>
        <w:t xml:space="preserve"> of cats</w:t>
      </w:r>
      <w:r w:rsidR="00557F08" w:rsidRPr="00AA4D16">
        <w:rPr>
          <w:rFonts w:asciiTheme="majorHAnsi" w:eastAsia="Comic Sans MS" w:hAnsiTheme="majorHAnsi" w:cstheme="majorHAnsi"/>
          <w:color w:val="000000"/>
          <w:sz w:val="24"/>
          <w:szCs w:val="24"/>
        </w:rPr>
        <w:t xml:space="preserve"> to be boarded</w:t>
      </w:r>
      <w:r w:rsidR="0087298E" w:rsidRPr="00AA4D16">
        <w:rPr>
          <w:rFonts w:asciiTheme="majorHAnsi" w:eastAsia="Comic Sans MS" w:hAnsiTheme="majorHAnsi" w:cstheme="majorHAnsi"/>
          <w:color w:val="000000"/>
          <w:sz w:val="24"/>
          <w:szCs w:val="24"/>
        </w:rPr>
        <w:t xml:space="preserve"> </w:t>
      </w:r>
      <w:r w:rsidR="00D204CD">
        <w:rPr>
          <w:rFonts w:asciiTheme="majorHAnsi" w:eastAsia="Comic Sans MS" w:hAnsiTheme="majorHAnsi" w:cstheme="majorHAnsi"/>
          <w:color w:val="000000"/>
          <w:sz w:val="24"/>
          <w:szCs w:val="24"/>
        </w:rPr>
        <w:t>(</w:t>
      </w:r>
      <w:r w:rsidR="0087298E" w:rsidRPr="00AA4D16">
        <w:rPr>
          <w:rFonts w:asciiTheme="majorHAnsi" w:eastAsia="Comic Sans MS" w:hAnsiTheme="majorHAnsi" w:cstheme="majorHAnsi"/>
          <w:color w:val="000000"/>
          <w:sz w:val="24"/>
          <w:szCs w:val="24"/>
        </w:rPr>
        <w:t>from the same household</w:t>
      </w:r>
      <w:r w:rsidR="00D204CD">
        <w:rPr>
          <w:rFonts w:asciiTheme="majorHAnsi" w:eastAsia="Comic Sans MS" w:hAnsiTheme="majorHAnsi" w:cstheme="majorHAnsi"/>
          <w:color w:val="000000"/>
          <w:sz w:val="24"/>
          <w:szCs w:val="24"/>
        </w:rPr>
        <w:t>)</w:t>
      </w:r>
      <w:r w:rsidR="002607CC" w:rsidRPr="00AA4D16">
        <w:rPr>
          <w:rFonts w:asciiTheme="majorHAnsi" w:eastAsia="Comic Sans MS" w:hAnsiTheme="majorHAnsi" w:cstheme="majorHAnsi"/>
          <w:color w:val="000000"/>
          <w:sz w:val="24"/>
          <w:szCs w:val="24"/>
        </w:rPr>
        <w:t xml:space="preserve"> ………</w:t>
      </w:r>
    </w:p>
    <w:p w:rsidR="00F10291" w:rsidRPr="00AA4D16" w:rsidRDefault="00346EAF">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EB430E" w:rsidRPr="00AA4D16">
        <w:rPr>
          <w:rFonts w:asciiTheme="majorHAnsi" w:eastAsia="Comic Sans MS" w:hAnsiTheme="majorHAnsi" w:cstheme="majorHAnsi"/>
          <w:color w:val="000000"/>
          <w:sz w:val="24"/>
          <w:szCs w:val="24"/>
        </w:rPr>
        <w:t>Arrival</w:t>
      </w:r>
      <w:r w:rsidR="003D1DF0" w:rsidRPr="00AA4D16">
        <w:rPr>
          <w:rFonts w:asciiTheme="majorHAnsi" w:eastAsia="Comic Sans MS" w:hAnsiTheme="majorHAnsi" w:cstheme="majorHAnsi"/>
          <w:color w:val="000000"/>
          <w:sz w:val="24"/>
          <w:szCs w:val="24"/>
        </w:rPr>
        <w:t xml:space="preserve"> &amp; departure date</w:t>
      </w:r>
      <w:r w:rsidR="00881399" w:rsidRP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 xml:space="preserve"> </w:t>
      </w:r>
      <w:r w:rsidR="00EB430E" w:rsidRPr="00AA4D16">
        <w:rPr>
          <w:rFonts w:asciiTheme="majorHAnsi" w:eastAsia="Comic Sans MS" w:hAnsiTheme="majorHAnsi" w:cstheme="majorHAnsi"/>
          <w:color w:val="000000"/>
          <w:sz w:val="24"/>
          <w:szCs w:val="24"/>
        </w:rPr>
        <w:t>F</w:t>
      </w:r>
      <w:r w:rsidR="00881399" w:rsidRPr="00AA4D16">
        <w:rPr>
          <w:rFonts w:asciiTheme="majorHAnsi" w:eastAsia="Comic Sans MS" w:hAnsiTheme="majorHAnsi" w:cstheme="majorHAnsi"/>
          <w:color w:val="000000"/>
          <w:sz w:val="24"/>
          <w:szCs w:val="24"/>
        </w:rPr>
        <w:t>rom</w:t>
      </w:r>
      <w:r w:rsidR="00EB430E" w:rsidRPr="00AA4D16">
        <w:rPr>
          <w:rFonts w:asciiTheme="majorHAnsi" w:eastAsia="Comic Sans MS" w:hAnsiTheme="majorHAnsi" w:cstheme="majorHAnsi"/>
          <w:color w:val="000000"/>
          <w:sz w:val="24"/>
          <w:szCs w:val="24"/>
        </w:rPr>
        <w:t xml:space="preserve"> </w:t>
      </w:r>
      <w:r w:rsidR="00B64EF6"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B64EF6"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 xml:space="preserve"> T</w:t>
      </w:r>
      <w:r w:rsidR="003D1DF0" w:rsidRPr="00AA4D16">
        <w:rPr>
          <w:rFonts w:asciiTheme="majorHAnsi" w:eastAsia="Comic Sans MS" w:hAnsiTheme="majorHAnsi" w:cstheme="majorHAnsi"/>
          <w:color w:val="000000"/>
          <w:sz w:val="24"/>
          <w:szCs w:val="24"/>
        </w:rPr>
        <w:t>o</w:t>
      </w:r>
      <w:r w:rsidR="00881399" w:rsidRPr="00AA4D16">
        <w:rPr>
          <w:rFonts w:asciiTheme="majorHAnsi" w:eastAsia="Comic Sans MS" w:hAnsiTheme="majorHAnsi" w:cstheme="majorHAnsi"/>
          <w:color w:val="000000"/>
          <w:sz w:val="24"/>
          <w:szCs w:val="24"/>
        </w:rPr>
        <w:t xml:space="preserve"> …………</w:t>
      </w:r>
      <w:r w:rsid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B64EF6"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p>
    <w:p w:rsidR="00F10291" w:rsidRPr="00AA4D16"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AA4D16">
        <w:rPr>
          <w:rFonts w:asciiTheme="majorHAnsi" w:eastAsia="Comic Sans MS" w:hAnsiTheme="majorHAnsi" w:cstheme="majorHAnsi"/>
          <w:sz w:val="24"/>
          <w:szCs w:val="24"/>
        </w:rPr>
        <w:t>Owner’s name …………………..………………………………………………………………</w:t>
      </w:r>
      <w:r w:rsidR="003D1DF0"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Home address ……………………………………………………………………………………………………………………………</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BF6745"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 xml:space="preserve">……… </w:t>
      </w:r>
      <w:r w:rsidR="00BF6745" w:rsidRPr="00AA4D16">
        <w:rPr>
          <w:rFonts w:asciiTheme="majorHAnsi" w:eastAsia="Comic Sans MS" w:hAnsiTheme="majorHAnsi" w:cstheme="majorHAnsi"/>
          <w:sz w:val="24"/>
          <w:szCs w:val="24"/>
        </w:rPr>
        <w:t xml:space="preserve">Home phone no. </w:t>
      </w:r>
      <w:r w:rsidRP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M</w:t>
      </w:r>
      <w:r w:rsidR="003D1DF0" w:rsidRPr="00AA4D16">
        <w:rPr>
          <w:rFonts w:asciiTheme="majorHAnsi" w:eastAsia="Comic Sans MS" w:hAnsiTheme="majorHAnsi" w:cstheme="majorHAnsi"/>
          <w:sz w:val="24"/>
          <w:szCs w:val="24"/>
        </w:rPr>
        <w:t xml:space="preserve">obile </w:t>
      </w:r>
      <w:r w:rsidRPr="00AA4D16">
        <w:rPr>
          <w:rFonts w:asciiTheme="majorHAnsi" w:eastAsia="Comic Sans MS" w:hAnsiTheme="majorHAnsi" w:cstheme="majorHAnsi"/>
          <w:sz w:val="24"/>
          <w:szCs w:val="24"/>
        </w:rPr>
        <w:t xml:space="preserve">phone </w:t>
      </w:r>
      <w:r w:rsidR="003D1DF0" w:rsidRPr="00AA4D16">
        <w:rPr>
          <w:rFonts w:asciiTheme="majorHAnsi" w:eastAsia="Comic Sans MS" w:hAnsiTheme="majorHAnsi" w:cstheme="majorHAnsi"/>
          <w:sz w:val="24"/>
          <w:szCs w:val="24"/>
        </w:rPr>
        <w:t>no. &amp; email address ……</w:t>
      </w:r>
      <w:r w:rsid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Owner’s emergency phone no. while away</w:t>
      </w:r>
      <w:r w:rsidR="00AA4D16">
        <w:rPr>
          <w:rFonts w:asciiTheme="majorHAnsi" w:eastAsia="Comic Sans MS" w:hAnsiTheme="majorHAnsi" w:cstheme="majorHAnsi"/>
          <w:sz w:val="24"/>
          <w:szCs w:val="24"/>
        </w:rPr>
        <w:t xml:space="preserve"> </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p>
    <w:p w:rsidR="00F10291"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BF6745" w:rsidRPr="00AA4D16">
        <w:rPr>
          <w:rFonts w:asciiTheme="majorHAnsi" w:eastAsia="Comic Sans MS" w:hAnsiTheme="majorHAnsi" w:cstheme="majorHAnsi"/>
          <w:sz w:val="24"/>
          <w:szCs w:val="24"/>
        </w:rPr>
        <w:t xml:space="preserve">Name &amp; </w:t>
      </w:r>
      <w:r w:rsidR="00EB430E" w:rsidRPr="00AA4D16">
        <w:rPr>
          <w:rFonts w:asciiTheme="majorHAnsi" w:eastAsia="Comic Sans MS" w:hAnsiTheme="majorHAnsi" w:cstheme="majorHAnsi"/>
          <w:sz w:val="24"/>
          <w:szCs w:val="24"/>
        </w:rPr>
        <w:t xml:space="preserve">address </w:t>
      </w:r>
      <w:r w:rsidR="003D1DF0" w:rsidRPr="00AA4D16">
        <w:rPr>
          <w:rFonts w:asciiTheme="majorHAnsi" w:eastAsia="Comic Sans MS" w:hAnsiTheme="majorHAnsi" w:cstheme="majorHAnsi"/>
          <w:sz w:val="24"/>
          <w:szCs w:val="24"/>
        </w:rPr>
        <w:t>of a local contact</w:t>
      </w:r>
      <w:r w:rsidR="00EB430E" w:rsidRPr="00AA4D16">
        <w:rPr>
          <w:rFonts w:asciiTheme="majorHAnsi" w:eastAsia="Comic Sans MS" w:hAnsiTheme="majorHAnsi" w:cstheme="majorHAnsi"/>
          <w:sz w:val="24"/>
          <w:szCs w:val="24"/>
        </w:rPr>
        <w:t>, in case of emergency</w:t>
      </w:r>
      <w:r w:rsidR="00D250DB">
        <w:rPr>
          <w:rFonts w:asciiTheme="majorHAnsi" w:eastAsia="Comic Sans MS" w:hAnsiTheme="majorHAnsi" w:cstheme="majorHAnsi"/>
          <w:sz w:val="24"/>
          <w:szCs w:val="24"/>
        </w:rPr>
        <w:t xml:space="preserve"> (it is </w:t>
      </w:r>
      <w:r w:rsidR="00D250DB" w:rsidRPr="00D250DB">
        <w:rPr>
          <w:rFonts w:asciiTheme="majorHAnsi" w:eastAsia="Comic Sans MS" w:hAnsiTheme="majorHAnsi" w:cstheme="majorHAnsi"/>
          <w:b/>
          <w:sz w:val="24"/>
          <w:szCs w:val="24"/>
          <w:u w:val="single"/>
        </w:rPr>
        <w:t>essential</w:t>
      </w:r>
      <w:r w:rsidR="00D250DB">
        <w:rPr>
          <w:rFonts w:asciiTheme="majorHAnsi" w:eastAsia="Comic Sans MS" w:hAnsiTheme="majorHAnsi" w:cstheme="majorHAnsi"/>
          <w:sz w:val="24"/>
          <w:szCs w:val="24"/>
        </w:rPr>
        <w:t xml:space="preserve"> you provide this information) </w:t>
      </w:r>
      <w:r w:rsidR="00BF6745" w:rsidRPr="00AA4D16">
        <w:rPr>
          <w:rFonts w:asciiTheme="majorHAnsi" w:eastAsia="Comic Sans MS" w:hAnsiTheme="majorHAnsi" w:cstheme="majorHAnsi"/>
          <w:sz w:val="24"/>
          <w:szCs w:val="24"/>
        </w:rPr>
        <w:t xml:space="preserve"> </w:t>
      </w:r>
      <w:r w:rsidR="00D250DB">
        <w:rPr>
          <w:rFonts w:asciiTheme="majorHAnsi" w:eastAsia="Comic Sans MS" w:hAnsiTheme="majorHAnsi" w:cstheme="majorHAnsi"/>
          <w:sz w:val="24"/>
          <w:szCs w:val="24"/>
        </w:rPr>
        <w:br/>
      </w:r>
      <w:r w:rsidR="00D250DB">
        <w:rPr>
          <w:rFonts w:asciiTheme="majorHAnsi" w:eastAsia="Comic Sans MS" w:hAnsiTheme="majorHAnsi" w:cstheme="majorHAnsi"/>
          <w:sz w:val="24"/>
          <w:szCs w:val="24"/>
        </w:rPr>
        <w:br/>
      </w:r>
      <w:r w:rsidR="003D1DF0" w:rsidRP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D250DB">
        <w:rPr>
          <w:rFonts w:asciiTheme="majorHAnsi" w:eastAsia="Comic Sans MS" w:hAnsiTheme="majorHAnsi" w:cstheme="majorHAnsi"/>
          <w:sz w:val="24"/>
          <w:szCs w:val="24"/>
        </w:rPr>
        <w:t>………………………………………………………………………………………..</w:t>
      </w:r>
    </w:p>
    <w:p w:rsidR="00BF6745"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BF6745"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Their phone no</w:t>
      </w:r>
      <w:r w:rsidR="00A3140A">
        <w:rPr>
          <w:rFonts w:asciiTheme="majorHAnsi" w:eastAsia="Comic Sans MS" w:hAnsiTheme="majorHAnsi" w:cstheme="majorHAnsi"/>
          <w:sz w:val="24"/>
          <w:szCs w:val="24"/>
        </w:rPr>
        <w:t>(s)</w:t>
      </w:r>
      <w:r w:rsidRPr="00AA4D16">
        <w:rPr>
          <w:rFonts w:asciiTheme="majorHAnsi" w:eastAsia="Comic Sans MS" w:hAnsiTheme="majorHAnsi" w:cstheme="majorHAnsi"/>
          <w:sz w:val="24"/>
          <w:szCs w:val="24"/>
        </w:rPr>
        <w:t xml:space="preserve">. &amp; email address </w:t>
      </w:r>
      <w:r w:rsidR="003D1DF0"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DC0562" w:rsidRPr="00A32C55" w:rsidRDefault="00346EAF" w:rsidP="00DC0562">
      <w:pPr>
        <w:autoSpaceDE w:val="0"/>
        <w:autoSpaceDN w:val="0"/>
        <w:adjustRightInd w:val="0"/>
        <w:spacing w:after="0" w:line="240" w:lineRule="auto"/>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3D1DF0" w:rsidRPr="00AA4D16">
        <w:rPr>
          <w:rFonts w:asciiTheme="majorHAnsi" w:eastAsia="Comic Sans MS" w:hAnsiTheme="majorHAnsi" w:cstheme="majorHAnsi"/>
          <w:sz w:val="24"/>
          <w:szCs w:val="24"/>
        </w:rPr>
        <w:t>Has your cat</w:t>
      </w:r>
      <w:r w:rsidR="002B40DD" w:rsidRPr="00AA4D16">
        <w:rPr>
          <w:rFonts w:asciiTheme="majorHAnsi" w:eastAsia="Comic Sans MS" w:hAnsiTheme="majorHAnsi" w:cstheme="majorHAnsi"/>
          <w:sz w:val="24"/>
          <w:szCs w:val="24"/>
        </w:rPr>
        <w:t>(s)</w:t>
      </w:r>
      <w:r w:rsidR="00BB33F5">
        <w:rPr>
          <w:rFonts w:asciiTheme="majorHAnsi" w:eastAsia="Comic Sans MS" w:hAnsiTheme="majorHAnsi" w:cstheme="majorHAnsi"/>
          <w:sz w:val="24"/>
          <w:szCs w:val="24"/>
        </w:rPr>
        <w:t xml:space="preserve"> been neutered</w:t>
      </w:r>
      <w:r w:rsidR="009C4DCA">
        <w:rPr>
          <w:rFonts w:asciiTheme="majorHAnsi" w:eastAsia="Comic Sans MS" w:hAnsiTheme="majorHAnsi" w:cstheme="majorHAnsi"/>
          <w:sz w:val="24"/>
          <w:szCs w:val="24"/>
        </w:rPr>
        <w:t>/spayed</w:t>
      </w:r>
      <w:r w:rsidR="00DC0562">
        <w:rPr>
          <w:rFonts w:asciiTheme="majorHAnsi" w:eastAsia="Comic Sans MS" w:hAnsiTheme="majorHAnsi" w:cstheme="majorHAnsi"/>
          <w:sz w:val="24"/>
          <w:szCs w:val="24"/>
        </w:rPr>
        <w:t xml:space="preserve"> </w:t>
      </w:r>
      <w:r w:rsidR="00DC0562" w:rsidRPr="00DC0562">
        <w:rPr>
          <w:rFonts w:asciiTheme="majorHAnsi" w:eastAsia="Comic Sans MS" w:hAnsiTheme="majorHAnsi" w:cstheme="majorHAnsi"/>
        </w:rPr>
        <w:t>(</w:t>
      </w:r>
      <w:r w:rsidR="00DC0562">
        <w:rPr>
          <w:rFonts w:asciiTheme="majorHAnsi" w:hAnsiTheme="majorHAnsi" w:cstheme="majorHAnsi"/>
          <w:color w:val="000000"/>
          <w:shd w:val="clear" w:color="auto" w:fill="FFFFFF"/>
        </w:rPr>
        <w:t>w</w:t>
      </w:r>
      <w:r w:rsidR="00DC0562" w:rsidRPr="00DC0562">
        <w:rPr>
          <w:rFonts w:asciiTheme="majorHAnsi" w:hAnsiTheme="majorHAnsi" w:cstheme="majorHAnsi"/>
          <w:color w:val="000000"/>
          <w:shd w:val="clear" w:color="auto" w:fill="FFFFFF"/>
        </w:rPr>
        <w:t xml:space="preserve">e </w:t>
      </w:r>
      <w:r w:rsidR="00DC0562">
        <w:rPr>
          <w:rFonts w:asciiTheme="majorHAnsi" w:hAnsiTheme="majorHAnsi" w:cstheme="majorHAnsi"/>
          <w:color w:val="000000"/>
          <w:shd w:val="clear" w:color="auto" w:fill="FFFFFF"/>
        </w:rPr>
        <w:t>don’t</w:t>
      </w:r>
      <w:r w:rsidR="00DC0562" w:rsidRPr="00DC0562">
        <w:rPr>
          <w:rFonts w:asciiTheme="majorHAnsi" w:hAnsiTheme="majorHAnsi" w:cstheme="majorHAnsi"/>
          <w:color w:val="000000"/>
          <w:shd w:val="clear" w:color="auto" w:fill="FFFFFF"/>
        </w:rPr>
        <w:t xml:space="preserve"> board un-neu</w:t>
      </w:r>
      <w:r w:rsidR="00A32C55">
        <w:rPr>
          <w:rFonts w:asciiTheme="majorHAnsi" w:hAnsiTheme="majorHAnsi" w:cstheme="majorHAnsi"/>
          <w:color w:val="000000"/>
          <w:shd w:val="clear" w:color="auto" w:fill="FFFFFF"/>
        </w:rPr>
        <w:t>tered</w:t>
      </w:r>
      <w:r w:rsidR="009C4DCA">
        <w:rPr>
          <w:rFonts w:asciiTheme="majorHAnsi" w:hAnsiTheme="majorHAnsi" w:cstheme="majorHAnsi"/>
          <w:color w:val="000000"/>
          <w:shd w:val="clear" w:color="auto" w:fill="FFFFFF"/>
        </w:rPr>
        <w:t xml:space="preserve"> male</w:t>
      </w:r>
      <w:r w:rsidR="00E00D44">
        <w:rPr>
          <w:rFonts w:asciiTheme="majorHAnsi" w:hAnsiTheme="majorHAnsi" w:cstheme="majorHAnsi"/>
          <w:color w:val="000000"/>
          <w:shd w:val="clear" w:color="auto" w:fill="FFFFFF"/>
        </w:rPr>
        <w:t xml:space="preserve"> </w:t>
      </w:r>
      <w:r w:rsidR="00A32C55">
        <w:rPr>
          <w:rFonts w:asciiTheme="majorHAnsi" w:hAnsiTheme="majorHAnsi" w:cstheme="majorHAnsi"/>
          <w:color w:val="000000"/>
          <w:shd w:val="clear" w:color="auto" w:fill="FFFFFF"/>
        </w:rPr>
        <w:t xml:space="preserve">cats over </w:t>
      </w:r>
      <w:r w:rsidR="00E00D44">
        <w:rPr>
          <w:rFonts w:asciiTheme="majorHAnsi" w:hAnsiTheme="majorHAnsi" w:cstheme="majorHAnsi"/>
          <w:color w:val="000000"/>
          <w:shd w:val="clear" w:color="auto" w:fill="FFFFFF"/>
        </w:rPr>
        <w:t>6</w:t>
      </w:r>
      <w:r w:rsidR="00DC0562" w:rsidRPr="00DC0562">
        <w:rPr>
          <w:rFonts w:asciiTheme="majorHAnsi" w:hAnsiTheme="majorHAnsi" w:cstheme="majorHAnsi"/>
          <w:color w:val="000000"/>
          <w:shd w:val="clear" w:color="auto" w:fill="FFFFFF"/>
        </w:rPr>
        <w:t xml:space="preserve"> months</w:t>
      </w:r>
      <w:r w:rsidR="00A32C55">
        <w:rPr>
          <w:rFonts w:asciiTheme="majorHAnsi" w:hAnsiTheme="majorHAnsi" w:cstheme="majorHAnsi"/>
          <w:color w:val="000000"/>
          <w:shd w:val="clear" w:color="auto" w:fill="FFFFFF"/>
        </w:rPr>
        <w:t xml:space="preserve"> old</w:t>
      </w:r>
      <w:r w:rsidR="00DC0562" w:rsidRPr="00DC0562">
        <w:rPr>
          <w:rFonts w:asciiTheme="majorHAnsi" w:hAnsiTheme="majorHAnsi" w:cstheme="majorHAnsi"/>
          <w:color w:val="000000"/>
          <w:shd w:val="clear" w:color="auto" w:fill="FFFFFF"/>
        </w:rPr>
        <w:t>)</w:t>
      </w:r>
      <w:r w:rsidR="00A32C55">
        <w:rPr>
          <w:rFonts w:asciiTheme="majorHAnsi" w:hAnsiTheme="majorHAnsi" w:cstheme="majorHAnsi"/>
          <w:color w:val="000000"/>
          <w:shd w:val="clear" w:color="auto" w:fill="FFFFFF"/>
        </w:rPr>
        <w:t xml:space="preserve"> </w:t>
      </w:r>
      <w:r w:rsidR="00E00D44">
        <w:rPr>
          <w:rFonts w:asciiTheme="majorHAnsi" w:hAnsiTheme="majorHAnsi" w:cstheme="majorHAnsi"/>
          <w:color w:val="000000"/>
          <w:shd w:val="clear" w:color="auto" w:fill="FFFFFF"/>
        </w:rPr>
        <w:br/>
      </w:r>
      <w:r w:rsidR="00DC0562">
        <w:rPr>
          <w:rFonts w:asciiTheme="majorHAnsi" w:eastAsia="Comic Sans MS" w:hAnsiTheme="majorHAnsi" w:cstheme="majorHAnsi"/>
          <w:sz w:val="24"/>
          <w:szCs w:val="24"/>
        </w:rPr>
        <w:t xml:space="preserve">YES </w:t>
      </w:r>
      <w:r w:rsidR="00DC0562" w:rsidRPr="00DC0562">
        <w:rPr>
          <w:rFonts w:ascii="Wingdings" w:hAnsi="Wingdings" w:cs="Wingdings"/>
          <w:sz w:val="32"/>
          <w:szCs w:val="32"/>
        </w:rPr>
        <w:t></w:t>
      </w:r>
      <w:r w:rsidR="00DC0562">
        <w:rPr>
          <w:rFonts w:ascii="MS Shell Dlg 2" w:hAnsi="MS Shell Dlg 2" w:cs="MS Shell Dlg 2"/>
          <w:sz w:val="17"/>
          <w:szCs w:val="17"/>
        </w:rPr>
        <w:t xml:space="preserve"> </w:t>
      </w:r>
      <w:r w:rsidR="00E3579A" w:rsidRPr="00AA4D16">
        <w:rPr>
          <w:rFonts w:asciiTheme="majorHAnsi" w:eastAsia="Comic Sans MS" w:hAnsiTheme="majorHAnsi" w:cstheme="majorHAnsi"/>
          <w:sz w:val="24"/>
          <w:szCs w:val="24"/>
        </w:rPr>
        <w:t>NO</w:t>
      </w:r>
      <w:r w:rsidR="00DC0562">
        <w:rPr>
          <w:rFonts w:asciiTheme="majorHAnsi" w:eastAsia="Comic Sans MS" w:hAnsiTheme="majorHAnsi" w:cstheme="majorHAnsi"/>
          <w:sz w:val="24"/>
          <w:szCs w:val="24"/>
        </w:rPr>
        <w:t xml:space="preserve"> </w:t>
      </w:r>
      <w:r w:rsidR="00DC0562" w:rsidRPr="00DC0562">
        <w:rPr>
          <w:rFonts w:ascii="Wingdings" w:hAnsi="Wingdings" w:cs="Wingdings"/>
          <w:sz w:val="32"/>
          <w:szCs w:val="32"/>
        </w:rPr>
        <w:t></w:t>
      </w:r>
      <w:r w:rsidR="00DC0562">
        <w:rPr>
          <w:rFonts w:ascii="Wingdings" w:hAnsi="Wingdings" w:cs="Wingdings"/>
          <w:sz w:val="32"/>
          <w:szCs w:val="32"/>
        </w:rPr>
        <w:t></w:t>
      </w:r>
    </w:p>
    <w:p w:rsidR="00F10291" w:rsidRPr="00DC0562" w:rsidRDefault="00F10291" w:rsidP="00DC0562">
      <w:pPr>
        <w:autoSpaceDE w:val="0"/>
        <w:autoSpaceDN w:val="0"/>
        <w:adjustRightInd w:val="0"/>
        <w:spacing w:after="0" w:line="240" w:lineRule="auto"/>
        <w:rPr>
          <w:rFonts w:ascii="MS Shell Dlg 2" w:hAnsi="MS Shell Dlg 2" w:cs="MS Shell Dlg 2"/>
          <w:sz w:val="17"/>
          <w:szCs w:val="17"/>
        </w:rPr>
      </w:pPr>
    </w:p>
    <w:p w:rsidR="00F10291" w:rsidRPr="00AA4D16"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2B40DD" w:rsidRPr="00AA4D16">
        <w:rPr>
          <w:rFonts w:asciiTheme="majorHAnsi" w:eastAsia="Comic Sans MS" w:hAnsiTheme="majorHAnsi" w:cstheme="majorHAnsi"/>
          <w:sz w:val="24"/>
          <w:szCs w:val="24"/>
        </w:rPr>
        <w:t>B</w:t>
      </w:r>
      <w:r w:rsidR="00BB33F5">
        <w:rPr>
          <w:rFonts w:asciiTheme="majorHAnsi" w:eastAsia="Comic Sans MS" w:hAnsiTheme="majorHAnsi" w:cstheme="majorHAnsi"/>
          <w:sz w:val="24"/>
          <w:szCs w:val="24"/>
        </w:rPr>
        <w:t xml:space="preserve">reed or description </w:t>
      </w:r>
      <w:r w:rsidR="003D1DF0" w:rsidRPr="00AA4D16">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p>
    <w:p w:rsidR="00D250DB" w:rsidRPr="00F8071C" w:rsidRDefault="003D1DF0">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7C339C">
        <w:rPr>
          <w:rFonts w:asciiTheme="majorHAnsi" w:eastAsia="Comic Sans MS" w:hAnsiTheme="majorHAnsi" w:cstheme="majorHAnsi"/>
          <w:sz w:val="24"/>
          <w:szCs w:val="24"/>
        </w:rPr>
        <w:br/>
      </w:r>
      <w:r w:rsidR="00980721">
        <w:t>Page 1 of 7</w:t>
      </w:r>
      <w:r w:rsidR="00E309B7">
        <w:br/>
      </w:r>
    </w:p>
    <w:p w:rsidR="002B40DD" w:rsidRPr="00AA4D16" w:rsidRDefault="006C4099">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lastRenderedPageBreak/>
        <w:t>Microchip number</w:t>
      </w:r>
      <w:r w:rsidR="002B40DD" w:rsidRPr="00AA4D16">
        <w:rPr>
          <w:rFonts w:asciiTheme="majorHAnsi" w:eastAsia="Comic Sans MS" w:hAnsiTheme="majorHAnsi" w:cstheme="majorHAnsi"/>
          <w:sz w:val="24"/>
          <w:szCs w:val="24"/>
        </w:rPr>
        <w:t>(s)</w:t>
      </w:r>
      <w:r w:rsidR="00E5256D">
        <w:rPr>
          <w:rFonts w:asciiTheme="majorHAnsi" w:eastAsia="Comic Sans MS" w:hAnsiTheme="majorHAnsi" w:cstheme="majorHAnsi"/>
          <w:sz w:val="24"/>
          <w:szCs w:val="24"/>
        </w:rPr>
        <w:t>, if applicable</w:t>
      </w:r>
      <w:r w:rsidR="00BB33F5">
        <w:rPr>
          <w:rFonts w:asciiTheme="majorHAnsi" w:eastAsia="Comic Sans MS" w:hAnsiTheme="majorHAnsi" w:cstheme="majorHAnsi"/>
          <w:sz w:val="24"/>
          <w:szCs w:val="24"/>
        </w:rPr>
        <w:t xml:space="preserve"> ……………………………</w:t>
      </w:r>
      <w:r w:rsidR="00E5256D">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2B40DD"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4C5C3D" w:rsidRPr="0083446D" w:rsidRDefault="002B40DD" w:rsidP="006D5E0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p>
    <w:p w:rsidR="006D5E00" w:rsidRPr="00346EAF" w:rsidRDefault="00FB5AFE" w:rsidP="006D5E00">
      <w:pPr>
        <w:rPr>
          <w:sz w:val="20"/>
          <w:szCs w:val="20"/>
        </w:rPr>
      </w:pPr>
      <w:r>
        <w:rPr>
          <w:rFonts w:asciiTheme="majorHAnsi" w:eastAsia="Comic Sans MS" w:hAnsiTheme="majorHAnsi" w:cstheme="majorHAnsi"/>
          <w:b/>
          <w:color w:val="000000"/>
          <w:sz w:val="24"/>
          <w:szCs w:val="24"/>
          <w:u w:val="single"/>
        </w:rPr>
        <w:t>FEEDING</w:t>
      </w:r>
      <w:bookmarkStart w:id="0" w:name="_gjdgxs" w:colFirst="0" w:colLast="0"/>
      <w:bookmarkEnd w:id="0"/>
    </w:p>
    <w:p w:rsidR="006D5E00" w:rsidRDefault="00E5256D" w:rsidP="006D5E00">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Usual frequency of feeding, i.e. twice per day</w:t>
      </w:r>
      <w:r w:rsidR="006D5E00">
        <w:rPr>
          <w:rFonts w:asciiTheme="majorHAnsi" w:eastAsia="Comic Sans MS" w:hAnsiTheme="majorHAnsi" w:cstheme="majorHAnsi"/>
          <w:color w:val="000000"/>
          <w:sz w:val="24"/>
          <w:szCs w:val="24"/>
        </w:rPr>
        <w:t xml:space="preserve"> ………</w:t>
      </w:r>
      <w:r>
        <w:rPr>
          <w:rFonts w:asciiTheme="majorHAnsi" w:eastAsia="Comic Sans MS" w:hAnsiTheme="majorHAnsi" w:cstheme="majorHAnsi"/>
          <w:color w:val="000000"/>
          <w:sz w:val="24"/>
          <w:szCs w:val="24"/>
        </w:rPr>
        <w:t>.</w:t>
      </w:r>
      <w:r w:rsidR="006D5E00">
        <w:rPr>
          <w:rFonts w:asciiTheme="majorHAnsi" w:eastAsia="Comic Sans MS" w:hAnsiTheme="majorHAnsi" w:cstheme="majorHAnsi"/>
          <w:color w:val="000000"/>
          <w:sz w:val="24"/>
          <w:szCs w:val="24"/>
        </w:rPr>
        <w:t>……………………………………………………………………………………..</w:t>
      </w:r>
      <w:r w:rsidR="006D5E00" w:rsidRPr="00AA4D16">
        <w:rPr>
          <w:rFonts w:asciiTheme="majorHAnsi" w:eastAsia="Comic Sans MS" w:hAnsiTheme="majorHAnsi" w:cstheme="majorHAnsi"/>
          <w:color w:val="000000"/>
          <w:sz w:val="24"/>
          <w:szCs w:val="24"/>
        </w:rPr>
        <w:t xml:space="preserve"> </w:t>
      </w:r>
    </w:p>
    <w:p w:rsidR="003D06A1" w:rsidRPr="006D5E00" w:rsidRDefault="006D5E00" w:rsidP="006D5E00">
      <w:pPr>
        <w:jc w:val="cente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sz w:val="24"/>
          <w:szCs w:val="24"/>
        </w:rPr>
        <w:t>…</w:t>
      </w: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C05246">
        <w:rPr>
          <w:rFonts w:asciiTheme="majorHAnsi" w:eastAsia="Comic Sans MS" w:hAnsiTheme="majorHAnsi" w:cstheme="majorHAnsi"/>
          <w:b/>
          <w:color w:val="000000"/>
          <w:sz w:val="24"/>
          <w:szCs w:val="24"/>
          <w:u w:val="single"/>
        </w:rPr>
        <w:br/>
      </w:r>
      <w:r>
        <w:rPr>
          <w:rFonts w:asciiTheme="majorHAnsi" w:eastAsia="Comic Sans MS" w:hAnsiTheme="majorHAnsi" w:cstheme="majorHAnsi"/>
          <w:color w:val="000000"/>
          <w:sz w:val="24"/>
          <w:szCs w:val="24"/>
        </w:rPr>
        <w:br/>
      </w:r>
      <w:r w:rsidR="00B66CB2">
        <w:rPr>
          <w:rFonts w:asciiTheme="majorHAnsi" w:eastAsia="Comic Sans MS" w:hAnsiTheme="majorHAnsi" w:cstheme="majorHAnsi"/>
          <w:color w:val="000000"/>
          <w:sz w:val="24"/>
          <w:szCs w:val="24"/>
        </w:rPr>
        <w:t>The</w:t>
      </w:r>
      <w:r w:rsidR="00494261">
        <w:rPr>
          <w:rFonts w:asciiTheme="majorHAnsi" w:eastAsia="Comic Sans MS" w:hAnsiTheme="majorHAnsi" w:cstheme="majorHAnsi"/>
          <w:color w:val="000000"/>
          <w:sz w:val="24"/>
          <w:szCs w:val="24"/>
        </w:rPr>
        <w:t xml:space="preserve"> foods </w:t>
      </w:r>
      <w:r w:rsidR="00B66CB2">
        <w:rPr>
          <w:rFonts w:asciiTheme="majorHAnsi" w:eastAsia="Comic Sans MS" w:hAnsiTheme="majorHAnsi" w:cstheme="majorHAnsi"/>
          <w:color w:val="000000"/>
          <w:sz w:val="24"/>
          <w:szCs w:val="24"/>
        </w:rPr>
        <w:t xml:space="preserve">below </w:t>
      </w:r>
      <w:r w:rsidR="00494261">
        <w:rPr>
          <w:rFonts w:asciiTheme="majorHAnsi" w:eastAsia="Comic Sans MS" w:hAnsiTheme="majorHAnsi" w:cstheme="majorHAnsi"/>
          <w:color w:val="000000"/>
          <w:sz w:val="24"/>
          <w:szCs w:val="24"/>
        </w:rPr>
        <w:t xml:space="preserve">are included in our prices. </w:t>
      </w:r>
      <w:r w:rsidR="003D06A1">
        <w:rPr>
          <w:rFonts w:asciiTheme="majorHAnsi" w:eastAsia="Comic Sans MS" w:hAnsiTheme="majorHAnsi" w:cstheme="majorHAnsi"/>
          <w:color w:val="000000"/>
          <w:sz w:val="24"/>
          <w:szCs w:val="24"/>
        </w:rPr>
        <w:t xml:space="preserve">Please tick </w:t>
      </w:r>
      <w:r w:rsidR="007D3E58">
        <w:rPr>
          <w:rFonts w:asciiTheme="majorHAnsi" w:eastAsia="Comic Sans MS" w:hAnsiTheme="majorHAnsi" w:cstheme="majorHAnsi"/>
          <w:color w:val="000000"/>
          <w:sz w:val="24"/>
          <w:szCs w:val="24"/>
        </w:rPr>
        <w:t>preferred</w:t>
      </w:r>
      <w:r w:rsidR="003D06A1">
        <w:rPr>
          <w:rFonts w:asciiTheme="majorHAnsi" w:eastAsia="Comic Sans MS" w:hAnsiTheme="majorHAnsi" w:cstheme="majorHAnsi"/>
          <w:color w:val="000000"/>
          <w:sz w:val="24"/>
          <w:szCs w:val="24"/>
        </w:rPr>
        <w:t xml:space="preserve"> </w:t>
      </w:r>
      <w:r w:rsidR="007D3E58">
        <w:rPr>
          <w:rFonts w:asciiTheme="majorHAnsi" w:eastAsia="Comic Sans MS" w:hAnsiTheme="majorHAnsi" w:cstheme="majorHAnsi"/>
          <w:color w:val="000000"/>
          <w:sz w:val="24"/>
          <w:szCs w:val="24"/>
        </w:rPr>
        <w:t>food</w:t>
      </w:r>
      <w:r w:rsidR="00E5256D">
        <w:rPr>
          <w:rFonts w:asciiTheme="majorHAnsi" w:eastAsia="Comic Sans MS" w:hAnsiTheme="majorHAnsi" w:cstheme="majorHAnsi"/>
          <w:color w:val="000000"/>
          <w:sz w:val="24"/>
          <w:szCs w:val="24"/>
        </w:rPr>
        <w:t>(s)</w:t>
      </w:r>
      <w:r w:rsidR="007D3E58">
        <w:rPr>
          <w:rFonts w:asciiTheme="majorHAnsi" w:eastAsia="Comic Sans MS" w:hAnsiTheme="majorHAnsi" w:cstheme="majorHAnsi"/>
          <w:color w:val="000000"/>
          <w:sz w:val="24"/>
          <w:szCs w:val="24"/>
        </w:rPr>
        <w:t xml:space="preserve"> </w:t>
      </w:r>
      <w:r w:rsidR="007C0795">
        <w:rPr>
          <w:rFonts w:asciiTheme="majorHAnsi" w:eastAsia="Comic Sans MS" w:hAnsiTheme="majorHAnsi" w:cstheme="majorHAnsi"/>
          <w:color w:val="000000"/>
          <w:sz w:val="24"/>
          <w:szCs w:val="24"/>
        </w:rPr>
        <w:t>during boarding</w:t>
      </w:r>
      <w:r w:rsidR="00494261">
        <w:rPr>
          <w:rFonts w:asciiTheme="majorHAnsi" w:eastAsia="Comic Sans MS" w:hAnsiTheme="majorHAnsi" w:cstheme="majorHAnsi"/>
          <w:color w:val="000000"/>
          <w:sz w:val="24"/>
          <w:szCs w:val="24"/>
        </w:rPr>
        <w:t>:</w:t>
      </w:r>
    </w:p>
    <w:p w:rsidR="00F41D40" w:rsidRDefault="006D5E00"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 xml:space="preserve">Complete </w:t>
      </w:r>
      <w:r w:rsidR="003D06A1" w:rsidRPr="003D06A1">
        <w:rPr>
          <w:rFonts w:asciiTheme="majorHAnsi" w:eastAsia="Comic Sans MS" w:hAnsiTheme="majorHAnsi" w:cstheme="majorHAnsi"/>
          <w:b/>
          <w:color w:val="000000"/>
          <w:sz w:val="24"/>
          <w:szCs w:val="24"/>
        </w:rPr>
        <w:t xml:space="preserve">Adult </w:t>
      </w:r>
      <w:r w:rsidR="007D3E58">
        <w:rPr>
          <w:rFonts w:asciiTheme="majorHAnsi" w:eastAsia="Comic Sans MS" w:hAnsiTheme="majorHAnsi" w:cstheme="majorHAnsi"/>
          <w:b/>
          <w:color w:val="000000"/>
          <w:sz w:val="24"/>
          <w:szCs w:val="24"/>
        </w:rPr>
        <w:t xml:space="preserve">Dry </w:t>
      </w:r>
      <w:r w:rsidR="003D06A1" w:rsidRPr="003D06A1">
        <w:rPr>
          <w:rFonts w:asciiTheme="majorHAnsi" w:eastAsia="Comic Sans MS" w:hAnsiTheme="majorHAnsi" w:cstheme="majorHAnsi"/>
          <w:b/>
          <w:color w:val="000000"/>
          <w:sz w:val="24"/>
          <w:szCs w:val="24"/>
        </w:rPr>
        <w:t>Biscuits</w:t>
      </w:r>
    </w:p>
    <w:tbl>
      <w:tblPr>
        <w:tblStyle w:val="TableGrid"/>
        <w:tblW w:w="0" w:type="auto"/>
        <w:jc w:val="center"/>
        <w:tblLook w:val="04A0" w:firstRow="1" w:lastRow="0" w:firstColumn="1" w:lastColumn="0" w:noHBand="0" w:noVBand="1"/>
      </w:tblPr>
      <w:tblGrid>
        <w:gridCol w:w="4103"/>
        <w:gridCol w:w="439"/>
      </w:tblGrid>
      <w:tr w:rsidR="00F41D40" w:rsidTr="00796AC7">
        <w:trPr>
          <w:trHeight w:val="400"/>
          <w:jc w:val="center"/>
        </w:trPr>
        <w:tc>
          <w:tcPr>
            <w:tcW w:w="4103" w:type="dxa"/>
            <w:vAlign w:val="center"/>
          </w:tcPr>
          <w:p w:rsidR="00F41D40" w:rsidRDefault="00AC0FCF"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color w:val="000000"/>
                <w:sz w:val="24"/>
                <w:szCs w:val="24"/>
              </w:rPr>
              <w:t>Whiska</w:t>
            </w:r>
            <w:r w:rsidR="00F41D40">
              <w:rPr>
                <w:rFonts w:asciiTheme="majorHAnsi" w:eastAsia="Comic Sans MS" w:hAnsiTheme="majorHAnsi" w:cstheme="majorHAnsi"/>
                <w:color w:val="000000"/>
                <w:sz w:val="24"/>
                <w:szCs w:val="24"/>
              </w:rPr>
              <w:t xml:space="preserve">s </w:t>
            </w:r>
            <w:r w:rsidR="00796AC7">
              <w:rPr>
                <w:rFonts w:asciiTheme="majorHAnsi" w:eastAsia="Comic Sans MS" w:hAnsiTheme="majorHAnsi" w:cstheme="majorHAnsi"/>
                <w:color w:val="000000"/>
                <w:sz w:val="24"/>
                <w:szCs w:val="24"/>
              </w:rPr>
              <w:t xml:space="preserve">1+ Years </w:t>
            </w:r>
            <w:r w:rsidR="00DB773C">
              <w:rPr>
                <w:rFonts w:asciiTheme="majorHAnsi" w:eastAsia="Comic Sans MS" w:hAnsiTheme="majorHAnsi" w:cstheme="majorHAnsi"/>
                <w:color w:val="000000"/>
                <w:sz w:val="24"/>
                <w:szCs w:val="24"/>
              </w:rPr>
              <w:t xml:space="preserve">Complete </w:t>
            </w:r>
            <w:r w:rsidR="007D3E58">
              <w:rPr>
                <w:rFonts w:asciiTheme="majorHAnsi" w:eastAsia="Comic Sans MS" w:hAnsiTheme="majorHAnsi" w:cstheme="majorHAnsi"/>
                <w:color w:val="000000"/>
                <w:sz w:val="24"/>
                <w:szCs w:val="24"/>
              </w:rPr>
              <w:t xml:space="preserve">Dry </w:t>
            </w:r>
            <w:r w:rsidR="00F41D40">
              <w:rPr>
                <w:rFonts w:asciiTheme="majorHAnsi" w:eastAsia="Comic Sans MS" w:hAnsiTheme="majorHAnsi" w:cstheme="majorHAnsi"/>
                <w:color w:val="000000"/>
                <w:sz w:val="24"/>
                <w:szCs w:val="24"/>
              </w:rPr>
              <w:t>Biscuits</w:t>
            </w:r>
          </w:p>
        </w:tc>
        <w:tc>
          <w:tcPr>
            <w:tcW w:w="439" w:type="dxa"/>
          </w:tcPr>
          <w:p w:rsidR="00F41D40" w:rsidRDefault="00F41D40" w:rsidP="003D06A1">
            <w:pPr>
              <w:jc w:val="center"/>
              <w:rPr>
                <w:rFonts w:asciiTheme="majorHAnsi" w:eastAsia="Comic Sans MS" w:hAnsiTheme="majorHAnsi" w:cstheme="majorHAnsi"/>
                <w:b/>
                <w:color w:val="000000"/>
                <w:sz w:val="24"/>
                <w:szCs w:val="24"/>
              </w:rPr>
            </w:pPr>
          </w:p>
        </w:tc>
      </w:tr>
      <w:tr w:rsidR="00F41D40" w:rsidTr="00796AC7">
        <w:trPr>
          <w:trHeight w:val="420"/>
          <w:jc w:val="center"/>
        </w:trPr>
        <w:tc>
          <w:tcPr>
            <w:tcW w:w="4103" w:type="dxa"/>
            <w:vAlign w:val="center"/>
          </w:tcPr>
          <w:p w:rsidR="00F41D40" w:rsidRDefault="00F41D40"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color w:val="000000"/>
                <w:sz w:val="24"/>
                <w:szCs w:val="24"/>
              </w:rPr>
              <w:t xml:space="preserve">Go Cat </w:t>
            </w:r>
            <w:r w:rsidR="00796AC7">
              <w:rPr>
                <w:rFonts w:asciiTheme="majorHAnsi" w:eastAsia="Comic Sans MS" w:hAnsiTheme="majorHAnsi" w:cstheme="majorHAnsi"/>
                <w:color w:val="000000"/>
                <w:sz w:val="24"/>
                <w:szCs w:val="24"/>
              </w:rPr>
              <w:t xml:space="preserve">1+ Years </w:t>
            </w:r>
            <w:r w:rsidR="00DB773C">
              <w:rPr>
                <w:rFonts w:asciiTheme="majorHAnsi" w:eastAsia="Comic Sans MS" w:hAnsiTheme="majorHAnsi" w:cstheme="majorHAnsi"/>
                <w:color w:val="000000"/>
                <w:sz w:val="24"/>
                <w:szCs w:val="24"/>
              </w:rPr>
              <w:t xml:space="preserve">Complete </w:t>
            </w:r>
            <w:r w:rsidR="00506878">
              <w:rPr>
                <w:rFonts w:asciiTheme="majorHAnsi" w:eastAsia="Comic Sans MS" w:hAnsiTheme="majorHAnsi" w:cstheme="majorHAnsi"/>
                <w:color w:val="000000"/>
                <w:sz w:val="24"/>
                <w:szCs w:val="24"/>
              </w:rPr>
              <w:t xml:space="preserve">Dry </w:t>
            </w:r>
            <w:r>
              <w:rPr>
                <w:rFonts w:asciiTheme="majorHAnsi" w:eastAsia="Comic Sans MS" w:hAnsiTheme="majorHAnsi" w:cstheme="majorHAnsi"/>
                <w:color w:val="000000"/>
                <w:sz w:val="24"/>
                <w:szCs w:val="24"/>
              </w:rPr>
              <w:t>Biscuits</w:t>
            </w:r>
          </w:p>
        </w:tc>
        <w:tc>
          <w:tcPr>
            <w:tcW w:w="439" w:type="dxa"/>
          </w:tcPr>
          <w:p w:rsidR="00F41D40" w:rsidRDefault="00F41D40" w:rsidP="003D06A1">
            <w:pPr>
              <w:jc w:val="center"/>
              <w:rPr>
                <w:rFonts w:asciiTheme="majorHAnsi" w:eastAsia="Comic Sans MS" w:hAnsiTheme="majorHAnsi" w:cstheme="majorHAnsi"/>
                <w:b/>
                <w:color w:val="000000"/>
                <w:sz w:val="24"/>
                <w:szCs w:val="24"/>
              </w:rPr>
            </w:pPr>
          </w:p>
        </w:tc>
      </w:tr>
    </w:tbl>
    <w:p w:rsidR="00C05246" w:rsidRDefault="00C05246" w:rsidP="006D5E00">
      <w:pPr>
        <w:rPr>
          <w:rFonts w:asciiTheme="majorHAnsi" w:eastAsia="Comic Sans MS" w:hAnsiTheme="majorHAnsi" w:cstheme="majorHAnsi"/>
          <w:b/>
          <w:color w:val="000000"/>
          <w:sz w:val="24"/>
          <w:szCs w:val="24"/>
        </w:rPr>
      </w:pPr>
    </w:p>
    <w:p w:rsidR="00F41D40" w:rsidRDefault="00F41D40"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b/>
          <w:color w:val="000000"/>
          <w:sz w:val="24"/>
          <w:szCs w:val="24"/>
        </w:rPr>
        <w:t xml:space="preserve">Complete </w:t>
      </w:r>
      <w:r w:rsidR="007D3E58">
        <w:rPr>
          <w:rFonts w:asciiTheme="majorHAnsi" w:eastAsia="Comic Sans MS" w:hAnsiTheme="majorHAnsi" w:cstheme="majorHAnsi"/>
          <w:b/>
          <w:color w:val="000000"/>
          <w:sz w:val="24"/>
          <w:szCs w:val="24"/>
        </w:rPr>
        <w:t xml:space="preserve">Adult </w:t>
      </w:r>
      <w:r w:rsidR="001A5E74">
        <w:rPr>
          <w:rFonts w:asciiTheme="majorHAnsi" w:eastAsia="Comic Sans MS" w:hAnsiTheme="majorHAnsi" w:cstheme="majorHAnsi"/>
          <w:b/>
          <w:color w:val="000000"/>
          <w:sz w:val="24"/>
          <w:szCs w:val="24"/>
        </w:rPr>
        <w:t>Food in Gravy or Jelly</w:t>
      </w:r>
    </w:p>
    <w:tbl>
      <w:tblPr>
        <w:tblStyle w:val="TableGrid"/>
        <w:tblW w:w="4259" w:type="dxa"/>
        <w:jc w:val="center"/>
        <w:tblLook w:val="04A0" w:firstRow="1" w:lastRow="0" w:firstColumn="1" w:lastColumn="0" w:noHBand="0" w:noVBand="1"/>
      </w:tblPr>
      <w:tblGrid>
        <w:gridCol w:w="3772"/>
        <w:gridCol w:w="487"/>
      </w:tblGrid>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Whiska</w:t>
            </w:r>
            <w:r w:rsidRPr="007C0795">
              <w:rPr>
                <w:rFonts w:asciiTheme="majorHAnsi" w:eastAsia="Comic Sans MS" w:hAnsiTheme="majorHAnsi" w:cstheme="majorHAnsi"/>
                <w:color w:val="000000"/>
                <w:sz w:val="24"/>
                <w:szCs w:val="24"/>
              </w:rPr>
              <w:t>s</w:t>
            </w:r>
            <w:r>
              <w:rPr>
                <w:rFonts w:asciiTheme="majorHAnsi" w:eastAsia="Comic Sans MS" w:hAnsiTheme="majorHAnsi" w:cstheme="majorHAnsi"/>
                <w:color w:val="000000"/>
                <w:sz w:val="24"/>
                <w:szCs w:val="24"/>
              </w:rPr>
              <w:t xml:space="preserve"> </w:t>
            </w:r>
            <w:r w:rsidR="00537104">
              <w:rPr>
                <w:rFonts w:asciiTheme="majorHAnsi" w:eastAsia="Comic Sans MS" w:hAnsiTheme="majorHAnsi" w:cstheme="majorHAnsi"/>
                <w:color w:val="000000"/>
                <w:sz w:val="24"/>
                <w:szCs w:val="24"/>
              </w:rPr>
              <w:t>1+ Years</w:t>
            </w:r>
            <w:r w:rsidR="00796AC7">
              <w:rPr>
                <w:rFonts w:asciiTheme="majorHAnsi" w:eastAsia="Comic Sans MS" w:hAnsiTheme="majorHAnsi" w:cstheme="majorHAnsi"/>
                <w:color w:val="000000"/>
                <w:sz w:val="24"/>
                <w:szCs w:val="24"/>
              </w:rPr>
              <w:t xml:space="preserve"> </w:t>
            </w:r>
            <w:r>
              <w:rPr>
                <w:rFonts w:asciiTheme="majorHAnsi" w:eastAsia="Comic Sans MS" w:hAnsiTheme="majorHAnsi" w:cstheme="majorHAnsi"/>
                <w:color w:val="000000"/>
                <w:sz w:val="24"/>
                <w:szCs w:val="24"/>
              </w:rPr>
              <w:t>Pouches in Jelly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Whiskas </w:t>
            </w:r>
            <w:r w:rsidR="00796AC7">
              <w:rPr>
                <w:rFonts w:asciiTheme="majorHAnsi" w:eastAsia="Comic Sans MS" w:hAnsiTheme="majorHAnsi" w:cstheme="majorHAnsi"/>
                <w:color w:val="000000"/>
                <w:sz w:val="24"/>
                <w:szCs w:val="24"/>
              </w:rPr>
              <w:t xml:space="preserve">1+ Years </w:t>
            </w:r>
            <w:r>
              <w:rPr>
                <w:rFonts w:asciiTheme="majorHAnsi" w:eastAsia="Comic Sans MS" w:hAnsiTheme="majorHAnsi" w:cstheme="majorHAnsi"/>
                <w:color w:val="000000"/>
                <w:sz w:val="24"/>
                <w:szCs w:val="24"/>
              </w:rPr>
              <w:t>Tins in Jelly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Whiskas </w:t>
            </w:r>
            <w:r w:rsidR="00796AC7">
              <w:rPr>
                <w:rFonts w:asciiTheme="majorHAnsi" w:eastAsia="Comic Sans MS" w:hAnsiTheme="majorHAnsi" w:cstheme="majorHAnsi"/>
                <w:color w:val="000000"/>
                <w:sz w:val="24"/>
                <w:szCs w:val="24"/>
              </w:rPr>
              <w:t xml:space="preserve">1+ Years </w:t>
            </w:r>
            <w:r>
              <w:rPr>
                <w:rFonts w:asciiTheme="majorHAnsi" w:eastAsia="Comic Sans MS" w:hAnsiTheme="majorHAnsi" w:cstheme="majorHAnsi"/>
                <w:color w:val="000000"/>
                <w:sz w:val="24"/>
                <w:szCs w:val="24"/>
              </w:rPr>
              <w:t>Tins in Gravy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Felix </w:t>
            </w:r>
            <w:r w:rsidR="00537104">
              <w:rPr>
                <w:rFonts w:asciiTheme="majorHAnsi" w:eastAsia="Comic Sans MS" w:hAnsiTheme="majorHAnsi" w:cstheme="majorHAnsi"/>
                <w:color w:val="000000"/>
                <w:sz w:val="24"/>
                <w:szCs w:val="24"/>
              </w:rPr>
              <w:t xml:space="preserve">1+ Years </w:t>
            </w:r>
            <w:r>
              <w:rPr>
                <w:rFonts w:asciiTheme="majorHAnsi" w:eastAsia="Comic Sans MS" w:hAnsiTheme="majorHAnsi" w:cstheme="majorHAnsi"/>
                <w:color w:val="000000"/>
                <w:sz w:val="24"/>
                <w:szCs w:val="24"/>
              </w:rPr>
              <w:t>Pouches in Jelly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E058C3" w:rsidTr="00796AC7">
        <w:trPr>
          <w:trHeight w:val="454"/>
          <w:jc w:val="center"/>
        </w:trPr>
        <w:tc>
          <w:tcPr>
            <w:tcW w:w="3772" w:type="dxa"/>
            <w:vAlign w:val="center"/>
          </w:tcPr>
          <w:p w:rsidR="00E058C3" w:rsidRDefault="00E058C3"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Sheba Fine Flakes</w:t>
            </w:r>
            <w:r w:rsidR="009F381C">
              <w:rPr>
                <w:rFonts w:asciiTheme="majorHAnsi" w:eastAsia="Comic Sans MS" w:hAnsiTheme="majorHAnsi" w:cstheme="majorHAnsi"/>
                <w:color w:val="000000"/>
                <w:sz w:val="24"/>
                <w:szCs w:val="24"/>
              </w:rPr>
              <w:t xml:space="preserve"> Pouches</w:t>
            </w:r>
            <w:bookmarkStart w:id="1" w:name="_GoBack"/>
            <w:bookmarkEnd w:id="1"/>
            <w:r>
              <w:rPr>
                <w:rFonts w:asciiTheme="majorHAnsi" w:eastAsia="Comic Sans MS" w:hAnsiTheme="majorHAnsi" w:cstheme="majorHAnsi"/>
                <w:color w:val="000000"/>
                <w:sz w:val="24"/>
                <w:szCs w:val="24"/>
              </w:rPr>
              <w:t xml:space="preserve"> in Jelly</w:t>
            </w:r>
          </w:p>
        </w:tc>
        <w:tc>
          <w:tcPr>
            <w:tcW w:w="487" w:type="dxa"/>
            <w:vAlign w:val="center"/>
          </w:tcPr>
          <w:p w:rsidR="00E058C3" w:rsidRDefault="00E058C3" w:rsidP="009C3CCF">
            <w:pPr>
              <w:jc w:val="center"/>
              <w:rPr>
                <w:rFonts w:asciiTheme="majorHAnsi" w:eastAsia="Comic Sans MS" w:hAnsiTheme="majorHAnsi" w:cstheme="majorHAnsi"/>
                <w:color w:val="000000"/>
                <w:sz w:val="24"/>
                <w:szCs w:val="24"/>
              </w:rPr>
            </w:pPr>
          </w:p>
        </w:tc>
      </w:tr>
    </w:tbl>
    <w:p w:rsidR="00F10291" w:rsidRPr="003816BF" w:rsidRDefault="006D5E00" w:rsidP="00F41D40">
      <w:pPr>
        <w:rPr>
          <w:rFonts w:asciiTheme="majorHAnsi" w:hAnsiTheme="majorHAnsi" w:cstheme="majorHAnsi"/>
          <w:u w:val="single"/>
        </w:rPr>
      </w:pPr>
      <w:r>
        <w:rPr>
          <w:rFonts w:asciiTheme="majorHAnsi" w:eastAsia="Comic Sans MS" w:hAnsiTheme="majorHAnsi" w:cstheme="majorHAnsi"/>
          <w:color w:val="000000"/>
          <w:sz w:val="24"/>
          <w:szCs w:val="24"/>
        </w:rPr>
        <w:br/>
      </w:r>
      <w:r w:rsidR="00C05246" w:rsidRPr="0065441D">
        <w:rPr>
          <w:rFonts w:asciiTheme="majorHAnsi" w:hAnsiTheme="majorHAnsi" w:cstheme="majorHAnsi"/>
        </w:rPr>
        <w:t>Pr</w:t>
      </w:r>
      <w:r w:rsidR="003816BF" w:rsidRPr="0065441D">
        <w:rPr>
          <w:rFonts w:asciiTheme="majorHAnsi" w:hAnsiTheme="majorHAnsi" w:cstheme="majorHAnsi"/>
        </w:rPr>
        <w:t>escription diets or food we don’t stock</w:t>
      </w:r>
      <w:r w:rsidR="00E5256D" w:rsidRPr="0065441D">
        <w:rPr>
          <w:rFonts w:asciiTheme="majorHAnsi" w:hAnsiTheme="majorHAnsi" w:cstheme="majorHAnsi"/>
        </w:rPr>
        <w:t xml:space="preserve"> </w:t>
      </w:r>
      <w:r w:rsidR="004D1F8D">
        <w:rPr>
          <w:rFonts w:asciiTheme="majorHAnsi" w:hAnsiTheme="majorHAnsi" w:cstheme="majorHAnsi"/>
        </w:rPr>
        <w:t>must be provided by the cat owner</w:t>
      </w:r>
      <w:r w:rsidR="00C05246" w:rsidRPr="0065441D">
        <w:rPr>
          <w:rFonts w:asciiTheme="majorHAnsi" w:hAnsiTheme="majorHAnsi" w:cstheme="majorHAnsi"/>
        </w:rPr>
        <w:t>.</w:t>
      </w:r>
      <w:r w:rsidR="00C05246" w:rsidRPr="005B342C">
        <w:rPr>
          <w:rFonts w:asciiTheme="majorHAnsi" w:hAnsiTheme="majorHAnsi" w:cstheme="majorHAnsi"/>
        </w:rPr>
        <w:t xml:space="preserve"> Please ensure </w:t>
      </w:r>
      <w:r w:rsidR="004D1F8D">
        <w:rPr>
          <w:rFonts w:asciiTheme="majorHAnsi" w:hAnsiTheme="majorHAnsi" w:cstheme="majorHAnsi"/>
        </w:rPr>
        <w:t xml:space="preserve">sufficient quantity </w:t>
      </w:r>
      <w:r w:rsidR="00C05246" w:rsidRPr="005B342C">
        <w:rPr>
          <w:rFonts w:asciiTheme="majorHAnsi" w:hAnsiTheme="majorHAnsi" w:cstheme="majorHAnsi"/>
        </w:rPr>
        <w:t>to cover the period of boarding. Any surplus will be returned to you at the end of your cat’s stay.</w:t>
      </w:r>
      <w:r w:rsidR="00F04664">
        <w:rPr>
          <w:rFonts w:asciiTheme="majorHAnsi" w:hAnsiTheme="majorHAnsi" w:cstheme="majorHAnsi"/>
        </w:rPr>
        <w:t xml:space="preserve"> </w:t>
      </w:r>
      <w:r w:rsidR="00F04664">
        <w:br/>
      </w:r>
      <w:r w:rsidR="00604C74">
        <w:rPr>
          <w:rFonts w:asciiTheme="majorHAnsi" w:eastAsia="Comic Sans MS" w:hAnsiTheme="majorHAnsi" w:cstheme="majorHAnsi"/>
          <w:color w:val="000000"/>
          <w:sz w:val="24"/>
          <w:szCs w:val="24"/>
        </w:rPr>
        <w:br/>
      </w:r>
      <w:r w:rsidR="00F41D40">
        <w:rPr>
          <w:rFonts w:asciiTheme="majorHAnsi" w:eastAsia="Comic Sans MS" w:hAnsiTheme="majorHAnsi" w:cstheme="majorHAnsi"/>
          <w:color w:val="000000"/>
          <w:sz w:val="24"/>
          <w:szCs w:val="24"/>
        </w:rPr>
        <w:t>Anything you would like</w:t>
      </w:r>
      <w:r w:rsidR="00E5256D">
        <w:rPr>
          <w:rFonts w:asciiTheme="majorHAnsi" w:eastAsia="Comic Sans MS" w:hAnsiTheme="majorHAnsi" w:cstheme="majorHAnsi"/>
          <w:color w:val="000000"/>
          <w:sz w:val="24"/>
          <w:szCs w:val="24"/>
        </w:rPr>
        <w:t xml:space="preserve"> to mention</w:t>
      </w:r>
      <w:r w:rsidR="00BB33F5">
        <w:rPr>
          <w:rFonts w:asciiTheme="majorHAnsi" w:eastAsia="Comic Sans MS" w:hAnsiTheme="majorHAnsi" w:cstheme="majorHAnsi"/>
          <w:color w:val="000000"/>
          <w:sz w:val="24"/>
          <w:szCs w:val="24"/>
        </w:rPr>
        <w:t xml:space="preserve"> </w:t>
      </w:r>
      <w:r w:rsidR="00F41D40">
        <w:rPr>
          <w:rFonts w:asciiTheme="majorHAnsi" w:eastAsia="Comic Sans MS" w:hAnsiTheme="majorHAnsi" w:cstheme="majorHAnsi"/>
          <w:color w:val="000000"/>
          <w:sz w:val="24"/>
          <w:szCs w:val="24"/>
        </w:rPr>
        <w:t>regarding food</w:t>
      </w:r>
      <w:r w:rsidR="00346EAF">
        <w:rPr>
          <w:rFonts w:asciiTheme="majorHAnsi" w:eastAsia="Comic Sans MS" w:hAnsiTheme="majorHAnsi" w:cstheme="majorHAnsi"/>
          <w:color w:val="000000"/>
          <w:sz w:val="24"/>
          <w:szCs w:val="24"/>
        </w:rPr>
        <w:t>/feeding</w:t>
      </w:r>
      <w:r w:rsidR="00F41D40">
        <w:rPr>
          <w:rFonts w:asciiTheme="majorHAnsi" w:eastAsia="Comic Sans MS" w:hAnsiTheme="majorHAnsi" w:cstheme="majorHAnsi"/>
          <w:color w:val="000000"/>
          <w:sz w:val="24"/>
          <w:szCs w:val="24"/>
        </w:rPr>
        <w:t xml:space="preserve"> </w:t>
      </w:r>
      <w:r w:rsidR="003D1DF0"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E3579A" w:rsidRPr="00AA4D16">
        <w:rPr>
          <w:rFonts w:asciiTheme="majorHAnsi" w:eastAsia="Comic Sans MS" w:hAnsiTheme="majorHAnsi" w:cstheme="majorHAnsi"/>
          <w:color w:val="000000"/>
          <w:sz w:val="24"/>
          <w:szCs w:val="24"/>
        </w:rPr>
        <w:t>…………</w:t>
      </w:r>
      <w:r w:rsidR="00BB33F5">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563723"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00563723" w:rsidRPr="00AA4D16">
        <w:rPr>
          <w:rFonts w:asciiTheme="majorHAnsi" w:eastAsia="Comic Sans MS" w:hAnsiTheme="majorHAnsi" w:cstheme="majorHAnsi"/>
          <w:color w:val="000000"/>
          <w:sz w:val="24"/>
          <w:szCs w:val="24"/>
        </w:rPr>
        <w:t>………………</w:t>
      </w:r>
      <w:r w:rsidR="00F41D40">
        <w:rPr>
          <w:rFonts w:asciiTheme="majorHAnsi" w:eastAsia="Comic Sans MS" w:hAnsiTheme="majorHAnsi" w:cstheme="majorHAnsi"/>
          <w:color w:val="000000"/>
          <w:sz w:val="24"/>
          <w:szCs w:val="24"/>
        </w:rPr>
        <w:t>…</w:t>
      </w:r>
      <w:r w:rsidR="00346EAF">
        <w:rPr>
          <w:rFonts w:asciiTheme="majorHAnsi" w:eastAsia="Comic Sans MS" w:hAnsiTheme="majorHAnsi" w:cstheme="majorHAnsi"/>
          <w:color w:val="000000"/>
          <w:sz w:val="24"/>
          <w:szCs w:val="24"/>
        </w:rPr>
        <w:t>…</w:t>
      </w:r>
    </w:p>
    <w:p w:rsidR="00F15EDA"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6E6007"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00F15EDA">
        <w:rPr>
          <w:rFonts w:asciiTheme="majorHAnsi" w:eastAsia="Comic Sans MS" w:hAnsiTheme="majorHAnsi" w:cstheme="majorHAnsi"/>
          <w:color w:val="000000"/>
          <w:sz w:val="24"/>
          <w:szCs w:val="24"/>
        </w:rPr>
        <w:t>..</w:t>
      </w:r>
    </w:p>
    <w:p w:rsidR="00346EAF" w:rsidRDefault="00F15EDA">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p>
    <w:p w:rsidR="00E5256D" w:rsidRDefault="00346EAF">
      <w:pPr>
        <w:rPr>
          <w:rFonts w:asciiTheme="majorHAnsi" w:eastAsia="Comic Sans MS" w:hAnsiTheme="majorHAnsi" w:cstheme="majorHAnsi"/>
          <w:b/>
          <w:color w:val="000000"/>
          <w:sz w:val="24"/>
          <w:szCs w:val="24"/>
          <w:u w:val="single"/>
        </w:rPr>
      </w:pPr>
      <w:r>
        <w:rPr>
          <w:rFonts w:asciiTheme="majorHAnsi" w:eastAsia="Comic Sans MS" w:hAnsiTheme="majorHAnsi" w:cstheme="majorHAnsi"/>
          <w:color w:val="000000"/>
          <w:sz w:val="24"/>
          <w:szCs w:val="24"/>
        </w:rPr>
        <w:t>………………………………………………………………………………………………………………………………………………………………………</w:t>
      </w:r>
      <w:r w:rsidR="00604C74">
        <w:rPr>
          <w:rFonts w:asciiTheme="majorHAnsi" w:eastAsia="Comic Sans MS" w:hAnsiTheme="majorHAnsi" w:cstheme="majorHAnsi"/>
          <w:b/>
          <w:color w:val="000000"/>
          <w:sz w:val="24"/>
          <w:szCs w:val="24"/>
          <w:u w:val="single"/>
        </w:rPr>
        <w:br/>
      </w:r>
    </w:p>
    <w:p w:rsidR="00F10291" w:rsidRPr="003816BF" w:rsidRDefault="00D250DB">
      <w:pPr>
        <w:rPr>
          <w:rFonts w:asciiTheme="majorHAnsi" w:eastAsia="Comic Sans MS" w:hAnsiTheme="majorHAnsi" w:cstheme="majorHAnsi"/>
          <w:b/>
          <w:color w:val="000000"/>
          <w:sz w:val="24"/>
          <w:szCs w:val="24"/>
          <w:u w:val="single"/>
        </w:rPr>
      </w:pPr>
      <w:r>
        <w:rPr>
          <w:rFonts w:asciiTheme="majorHAnsi" w:eastAsia="Comic Sans MS" w:hAnsiTheme="majorHAnsi" w:cstheme="majorHAnsi"/>
          <w:b/>
          <w:color w:val="000000"/>
          <w:sz w:val="24"/>
          <w:szCs w:val="24"/>
          <w:u w:val="single"/>
        </w:rPr>
        <w:br/>
      </w:r>
      <w:r w:rsidR="00FB5AFE" w:rsidRPr="00FB5AFE">
        <w:rPr>
          <w:rFonts w:asciiTheme="majorHAnsi" w:eastAsia="Comic Sans MS" w:hAnsiTheme="majorHAnsi" w:cstheme="majorHAnsi"/>
          <w:b/>
          <w:color w:val="000000"/>
          <w:sz w:val="24"/>
          <w:szCs w:val="24"/>
          <w:u w:val="single"/>
        </w:rPr>
        <w:t>HEALTH STATUS</w:t>
      </w:r>
    </w:p>
    <w:p w:rsidR="006B279D"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Na</w:t>
      </w:r>
      <w:r w:rsidR="00C3071F">
        <w:rPr>
          <w:rFonts w:asciiTheme="majorHAnsi" w:eastAsia="Comic Sans MS" w:hAnsiTheme="majorHAnsi" w:cstheme="majorHAnsi"/>
          <w:color w:val="000000"/>
          <w:sz w:val="24"/>
          <w:szCs w:val="24"/>
        </w:rPr>
        <w:t xml:space="preserve">me &amp; address </w:t>
      </w:r>
      <w:r w:rsidR="00E3579A" w:rsidRPr="00AA4D16">
        <w:rPr>
          <w:rFonts w:asciiTheme="majorHAnsi" w:eastAsia="Comic Sans MS" w:hAnsiTheme="majorHAnsi" w:cstheme="majorHAnsi"/>
          <w:color w:val="000000"/>
          <w:sz w:val="24"/>
          <w:szCs w:val="24"/>
        </w:rPr>
        <w:t>of your</w:t>
      </w:r>
      <w:r w:rsidRPr="00AA4D16">
        <w:rPr>
          <w:rFonts w:asciiTheme="majorHAnsi" w:eastAsia="Comic Sans MS" w:hAnsiTheme="majorHAnsi" w:cstheme="majorHAnsi"/>
          <w:color w:val="000000"/>
          <w:sz w:val="24"/>
          <w:szCs w:val="24"/>
        </w:rPr>
        <w:t xml:space="preserve"> own vet </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6B279D">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C3071F">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p>
    <w:p w:rsidR="00B66CB2" w:rsidRDefault="00C3071F" w:rsidP="00B66CB2">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Phone no. …………………………………………………………….…………………</w:t>
      </w:r>
    </w:p>
    <w:p w:rsidR="00A31DBB" w:rsidRDefault="00A31DBB" w:rsidP="00B66CB2">
      <w:pPr>
        <w:rPr>
          <w:rFonts w:asciiTheme="majorHAnsi" w:eastAsia="Comic Sans MS" w:hAnsiTheme="majorHAnsi" w:cstheme="majorHAnsi"/>
          <w:sz w:val="24"/>
          <w:szCs w:val="24"/>
        </w:rPr>
      </w:pPr>
    </w:p>
    <w:p w:rsidR="002A53B8" w:rsidRPr="002A53B8" w:rsidRDefault="00280640" w:rsidP="00B66CB2">
      <w:pPr>
        <w:rPr>
          <w:rFonts w:eastAsia="Comic Sans MS"/>
          <w:color w:val="000000"/>
        </w:rPr>
      </w:pPr>
      <w:r>
        <w:rPr>
          <w:rFonts w:eastAsia="Comic Sans MS"/>
          <w:color w:val="000000"/>
        </w:rPr>
        <w:br/>
      </w:r>
      <w:r w:rsidR="00980721">
        <w:rPr>
          <w:rFonts w:eastAsia="Comic Sans MS"/>
          <w:color w:val="000000"/>
        </w:rPr>
        <w:t>Page 2 of 7</w:t>
      </w:r>
    </w:p>
    <w:p w:rsidR="00B66CB2" w:rsidRPr="00B66CB2" w:rsidRDefault="00506878" w:rsidP="00B66CB2">
      <w:pPr>
        <w:rPr>
          <w:rFonts w:asciiTheme="majorHAnsi" w:eastAsia="Comic Sans MS" w:hAnsiTheme="majorHAnsi" w:cstheme="majorHAnsi"/>
          <w:sz w:val="24"/>
          <w:szCs w:val="24"/>
        </w:rPr>
      </w:pPr>
      <w:r>
        <w:rPr>
          <w:rFonts w:asciiTheme="majorHAnsi" w:eastAsia="Comic Sans MS" w:hAnsiTheme="majorHAnsi" w:cstheme="majorHAnsi"/>
          <w:sz w:val="24"/>
          <w:szCs w:val="24"/>
        </w:rPr>
        <w:lastRenderedPageBreak/>
        <w:t>D</w:t>
      </w:r>
      <w:r w:rsidR="006C4099" w:rsidRPr="00AA4D16">
        <w:rPr>
          <w:rFonts w:asciiTheme="majorHAnsi" w:eastAsia="Comic Sans MS" w:hAnsiTheme="majorHAnsi" w:cstheme="majorHAnsi"/>
          <w:sz w:val="24"/>
          <w:szCs w:val="24"/>
        </w:rPr>
        <w:t>etails of cat</w:t>
      </w:r>
      <w:r w:rsidR="00E5256D">
        <w:rPr>
          <w:rFonts w:asciiTheme="majorHAnsi" w:eastAsia="Comic Sans MS" w:hAnsiTheme="majorHAnsi" w:cstheme="majorHAnsi"/>
          <w:sz w:val="24"/>
          <w:szCs w:val="24"/>
        </w:rPr>
        <w:t xml:space="preserve"> insurance, if applicable</w:t>
      </w:r>
      <w:r w:rsidR="00FB5AFE">
        <w:rPr>
          <w:rFonts w:asciiTheme="majorHAnsi" w:eastAsia="Comic Sans MS" w:hAnsiTheme="majorHAnsi" w:cstheme="majorHAnsi"/>
          <w:sz w:val="24"/>
          <w:szCs w:val="24"/>
        </w:rPr>
        <w:t xml:space="preserve"> </w:t>
      </w:r>
      <w:r w:rsidR="003D1DF0" w:rsidRPr="00AA4D16">
        <w:rPr>
          <w:rFonts w:asciiTheme="majorHAnsi" w:eastAsia="Comic Sans MS" w:hAnsiTheme="majorHAnsi" w:cstheme="majorHAnsi"/>
          <w:sz w:val="24"/>
          <w:szCs w:val="24"/>
        </w:rPr>
        <w:t>………………</w:t>
      </w:r>
      <w:r w:rsidR="00E5256D">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B06043"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r w:rsidR="00B06043"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p>
    <w:p w:rsidR="00F8071C" w:rsidRPr="00AA4D16" w:rsidRDefault="00F8071C" w:rsidP="00F8071C">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p>
    <w:p w:rsidR="00F15EDA" w:rsidRPr="00F8071C" w:rsidRDefault="00F8071C" w:rsidP="00F8071C">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B66CB2">
        <w:rPr>
          <w:rFonts w:asciiTheme="majorHAnsi" w:eastAsia="Comic Sans MS" w:hAnsiTheme="majorHAnsi" w:cstheme="majorHAnsi"/>
          <w:sz w:val="24"/>
          <w:szCs w:val="24"/>
        </w:rPr>
        <w:br/>
      </w:r>
    </w:p>
    <w:p w:rsidR="00A1474E"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Details of most</w:t>
      </w:r>
      <w:r w:rsidRPr="00AA4D16">
        <w:rPr>
          <w:rFonts w:asciiTheme="majorHAnsi" w:eastAsia="Comic Sans MS" w:hAnsiTheme="majorHAnsi" w:cstheme="majorHAnsi"/>
          <w:color w:val="000000"/>
          <w:sz w:val="24"/>
          <w:szCs w:val="24"/>
        </w:rPr>
        <w:t xml:space="preserve"> recent vaccinations </w:t>
      </w:r>
      <w:r w:rsidR="00A0611A">
        <w:rPr>
          <w:rFonts w:asciiTheme="majorHAnsi" w:eastAsia="Comic Sans MS" w:hAnsiTheme="majorHAnsi" w:cstheme="majorHAnsi"/>
          <w:color w:val="000000"/>
          <w:sz w:val="24"/>
          <w:szCs w:val="24"/>
        </w:rPr>
        <w:t>and/</w:t>
      </w:r>
      <w:r w:rsidRPr="00AA4D16">
        <w:rPr>
          <w:rFonts w:asciiTheme="majorHAnsi" w:eastAsia="Comic Sans MS" w:hAnsiTheme="majorHAnsi" w:cstheme="majorHAnsi"/>
          <w:color w:val="000000"/>
          <w:sz w:val="24"/>
          <w:szCs w:val="24"/>
        </w:rPr>
        <w:t>or booster</w:t>
      </w:r>
      <w:r w:rsidR="00B06043" w:rsidRPr="00AA4D16">
        <w:rPr>
          <w:rFonts w:asciiTheme="majorHAnsi" w:eastAsia="Comic Sans MS" w:hAnsiTheme="majorHAnsi" w:cstheme="majorHAnsi"/>
          <w:color w:val="000000"/>
          <w:sz w:val="24"/>
          <w:szCs w:val="24"/>
        </w:rPr>
        <w:t>s</w:t>
      </w:r>
      <w:r w:rsidR="00A1474E">
        <w:rPr>
          <w:rFonts w:asciiTheme="majorHAnsi" w:eastAsia="Comic Sans MS" w:hAnsiTheme="majorHAnsi" w:cstheme="majorHAnsi"/>
          <w:sz w:val="24"/>
          <w:szCs w:val="24"/>
        </w:rPr>
        <w:t xml:space="preserve"> </w:t>
      </w:r>
    </w:p>
    <w:p w:rsidR="00563723" w:rsidRPr="00A1474E"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sz w:val="24"/>
          <w:szCs w:val="24"/>
        </w:rPr>
        <w:t>.</w:t>
      </w:r>
      <w:r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F55990"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 xml:space="preserve"> Date administered ……………</w:t>
      </w:r>
      <w:r w:rsidRPr="00AA4D16">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w:t>
      </w:r>
      <w:r w:rsidR="00E5256D">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w:t>
      </w:r>
    </w:p>
    <w:p w:rsidR="00346EAF" w:rsidRDefault="00FF1E39">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3D1DF0" w:rsidRPr="00AA4D16">
        <w:rPr>
          <w:rFonts w:asciiTheme="majorHAnsi" w:eastAsia="Comic Sans MS" w:hAnsiTheme="majorHAnsi" w:cstheme="majorHAnsi"/>
          <w:color w:val="000000"/>
          <w:sz w:val="24"/>
          <w:szCs w:val="24"/>
        </w:rPr>
        <w:t>Flea treatmen</w:t>
      </w:r>
      <w:r w:rsidR="00E5256D">
        <w:rPr>
          <w:rFonts w:asciiTheme="majorHAnsi" w:eastAsia="Comic Sans MS" w:hAnsiTheme="majorHAnsi" w:cstheme="majorHAnsi"/>
          <w:color w:val="000000"/>
          <w:sz w:val="24"/>
          <w:szCs w:val="24"/>
        </w:rPr>
        <w:t xml:space="preserve">t used. </w:t>
      </w:r>
      <w:r w:rsidR="00C851AF">
        <w:rPr>
          <w:rFonts w:asciiTheme="majorHAnsi" w:eastAsia="Comic Sans MS" w:hAnsiTheme="majorHAnsi" w:cstheme="majorHAnsi"/>
          <w:color w:val="000000"/>
          <w:sz w:val="24"/>
          <w:szCs w:val="24"/>
        </w:rPr>
        <w:t xml:space="preserve">Please note: </w:t>
      </w:r>
      <w:r w:rsidR="00E03B8D">
        <w:rPr>
          <w:rFonts w:asciiTheme="majorHAnsi" w:eastAsia="Comic Sans MS" w:hAnsiTheme="majorHAnsi" w:cstheme="majorHAnsi"/>
          <w:color w:val="000000"/>
          <w:sz w:val="24"/>
          <w:szCs w:val="24"/>
        </w:rPr>
        <w:t xml:space="preserve">flea collars </w:t>
      </w:r>
      <w:r w:rsidR="00C851AF">
        <w:rPr>
          <w:rFonts w:asciiTheme="majorHAnsi" w:eastAsia="Comic Sans MS" w:hAnsiTheme="majorHAnsi" w:cstheme="majorHAnsi"/>
          <w:color w:val="000000"/>
          <w:sz w:val="24"/>
          <w:szCs w:val="24"/>
        </w:rPr>
        <w:t xml:space="preserve">are not accepted </w:t>
      </w:r>
      <w:r w:rsidR="00E5256D">
        <w:rPr>
          <w:rFonts w:asciiTheme="majorHAnsi" w:eastAsia="Comic Sans MS" w:hAnsiTheme="majorHAnsi" w:cstheme="majorHAnsi"/>
          <w:color w:val="000000"/>
          <w:sz w:val="24"/>
          <w:szCs w:val="24"/>
        </w:rPr>
        <w:t>as suitable flea control.</w:t>
      </w:r>
      <w:r w:rsidR="002F7DB4">
        <w:rPr>
          <w:rFonts w:asciiTheme="majorHAnsi" w:eastAsia="Comic Sans MS" w:hAnsiTheme="majorHAnsi" w:cstheme="majorHAnsi"/>
          <w:color w:val="000000"/>
          <w:sz w:val="24"/>
          <w:szCs w:val="24"/>
        </w:rPr>
        <w:t xml:space="preserve"> </w:t>
      </w:r>
    </w:p>
    <w:tbl>
      <w:tblPr>
        <w:tblStyle w:val="TableGrid"/>
        <w:tblW w:w="0" w:type="auto"/>
        <w:jc w:val="center"/>
        <w:tblLook w:val="04A0" w:firstRow="1" w:lastRow="0" w:firstColumn="1" w:lastColumn="0" w:noHBand="0" w:noVBand="1"/>
      </w:tblPr>
      <w:tblGrid>
        <w:gridCol w:w="6516"/>
        <w:gridCol w:w="3696"/>
      </w:tblGrid>
      <w:tr w:rsidR="00346EAF" w:rsidTr="00FF1E39">
        <w:trPr>
          <w:trHeight w:val="400"/>
          <w:jc w:val="center"/>
        </w:trPr>
        <w:tc>
          <w:tcPr>
            <w:tcW w:w="6516" w:type="dxa"/>
            <w:vAlign w:val="center"/>
          </w:tcPr>
          <w:p w:rsidR="00346EAF"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Name of flea product</w:t>
            </w:r>
          </w:p>
        </w:tc>
        <w:tc>
          <w:tcPr>
            <w:tcW w:w="3696" w:type="dxa"/>
            <w:vAlign w:val="center"/>
          </w:tcPr>
          <w:p w:rsidR="00346EAF" w:rsidRDefault="00FF1E39" w:rsidP="00FF1E39">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Date administered</w:t>
            </w:r>
          </w:p>
        </w:tc>
      </w:tr>
      <w:tr w:rsidR="00346EAF" w:rsidTr="00A0611A">
        <w:trPr>
          <w:trHeight w:val="567"/>
          <w:jc w:val="center"/>
        </w:trPr>
        <w:tc>
          <w:tcPr>
            <w:tcW w:w="6516" w:type="dxa"/>
            <w:vAlign w:val="center"/>
          </w:tcPr>
          <w:p w:rsidR="00346EAF" w:rsidRDefault="00346EAF" w:rsidP="001B03A1">
            <w:pPr>
              <w:jc w:val="center"/>
              <w:rPr>
                <w:rFonts w:asciiTheme="majorHAnsi" w:eastAsia="Comic Sans MS" w:hAnsiTheme="majorHAnsi" w:cstheme="majorHAnsi"/>
                <w:b/>
                <w:color w:val="000000"/>
                <w:sz w:val="24"/>
                <w:szCs w:val="24"/>
              </w:rPr>
            </w:pPr>
          </w:p>
        </w:tc>
        <w:tc>
          <w:tcPr>
            <w:tcW w:w="3696" w:type="dxa"/>
          </w:tcPr>
          <w:p w:rsidR="00346EAF" w:rsidRDefault="00346EAF" w:rsidP="001B03A1">
            <w:pPr>
              <w:jc w:val="center"/>
              <w:rPr>
                <w:rFonts w:asciiTheme="majorHAnsi" w:eastAsia="Comic Sans MS" w:hAnsiTheme="majorHAnsi" w:cstheme="majorHAnsi"/>
                <w:b/>
                <w:color w:val="000000"/>
                <w:sz w:val="24"/>
                <w:szCs w:val="24"/>
              </w:rPr>
            </w:pPr>
          </w:p>
        </w:tc>
      </w:tr>
    </w:tbl>
    <w:p w:rsidR="00346EAF" w:rsidRDefault="00346EAF">
      <w:pPr>
        <w:rPr>
          <w:rFonts w:asciiTheme="majorHAnsi" w:eastAsia="Comic Sans MS" w:hAnsiTheme="majorHAnsi" w:cstheme="majorHAnsi"/>
          <w:color w:val="000000"/>
          <w:sz w:val="24"/>
          <w:szCs w:val="24"/>
        </w:rPr>
      </w:pPr>
    </w:p>
    <w:p w:rsidR="00FF1E39"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Worming treatme</w:t>
      </w:r>
      <w:r w:rsidR="00C3071F">
        <w:rPr>
          <w:rFonts w:asciiTheme="majorHAnsi" w:eastAsia="Comic Sans MS" w:hAnsiTheme="majorHAnsi" w:cstheme="majorHAnsi"/>
          <w:color w:val="000000"/>
          <w:sz w:val="24"/>
          <w:szCs w:val="24"/>
        </w:rPr>
        <w:t>nt used</w:t>
      </w:r>
      <w:r w:rsidRPr="00AA4D16">
        <w:rPr>
          <w:rFonts w:asciiTheme="majorHAnsi" w:eastAsia="Comic Sans MS" w:hAnsiTheme="majorHAnsi" w:cstheme="majorHAnsi"/>
          <w:color w:val="000000"/>
          <w:sz w:val="24"/>
          <w:szCs w:val="24"/>
        </w:rPr>
        <w:t xml:space="preserve"> </w:t>
      </w:r>
    </w:p>
    <w:tbl>
      <w:tblPr>
        <w:tblStyle w:val="TableGrid"/>
        <w:tblW w:w="0" w:type="auto"/>
        <w:jc w:val="center"/>
        <w:tblLook w:val="04A0" w:firstRow="1" w:lastRow="0" w:firstColumn="1" w:lastColumn="0" w:noHBand="0" w:noVBand="1"/>
      </w:tblPr>
      <w:tblGrid>
        <w:gridCol w:w="6516"/>
        <w:gridCol w:w="3696"/>
      </w:tblGrid>
      <w:tr w:rsidR="00FF1E39" w:rsidTr="00FF1E39">
        <w:trPr>
          <w:trHeight w:val="400"/>
          <w:jc w:val="center"/>
        </w:trPr>
        <w:tc>
          <w:tcPr>
            <w:tcW w:w="6516" w:type="dxa"/>
            <w:vAlign w:val="center"/>
          </w:tcPr>
          <w:p w:rsidR="00FF1E39"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Name of worming product</w:t>
            </w:r>
          </w:p>
        </w:tc>
        <w:tc>
          <w:tcPr>
            <w:tcW w:w="3696" w:type="dxa"/>
            <w:vAlign w:val="center"/>
          </w:tcPr>
          <w:p w:rsidR="00FF1E39"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Date administered</w:t>
            </w:r>
          </w:p>
        </w:tc>
      </w:tr>
      <w:tr w:rsidR="00FF1E39" w:rsidTr="00A0611A">
        <w:trPr>
          <w:trHeight w:val="567"/>
          <w:jc w:val="center"/>
        </w:trPr>
        <w:tc>
          <w:tcPr>
            <w:tcW w:w="6516" w:type="dxa"/>
            <w:vAlign w:val="center"/>
          </w:tcPr>
          <w:p w:rsidR="00FF1E39" w:rsidRDefault="00FF1E39" w:rsidP="001B03A1">
            <w:pPr>
              <w:jc w:val="center"/>
              <w:rPr>
                <w:rFonts w:asciiTheme="majorHAnsi" w:eastAsia="Comic Sans MS" w:hAnsiTheme="majorHAnsi" w:cstheme="majorHAnsi"/>
                <w:b/>
                <w:color w:val="000000"/>
                <w:sz w:val="24"/>
                <w:szCs w:val="24"/>
              </w:rPr>
            </w:pPr>
          </w:p>
        </w:tc>
        <w:tc>
          <w:tcPr>
            <w:tcW w:w="3696" w:type="dxa"/>
          </w:tcPr>
          <w:p w:rsidR="00FF1E39" w:rsidRDefault="00FF1E39" w:rsidP="001B03A1">
            <w:pPr>
              <w:jc w:val="center"/>
              <w:rPr>
                <w:rFonts w:asciiTheme="majorHAnsi" w:eastAsia="Comic Sans MS" w:hAnsiTheme="majorHAnsi" w:cstheme="majorHAnsi"/>
                <w:b/>
                <w:color w:val="000000"/>
                <w:sz w:val="24"/>
                <w:szCs w:val="24"/>
              </w:rPr>
            </w:pPr>
          </w:p>
        </w:tc>
      </w:tr>
    </w:tbl>
    <w:p w:rsidR="00FF1E39" w:rsidRDefault="00FF1E39" w:rsidP="00DC0562">
      <w:pPr>
        <w:autoSpaceDE w:val="0"/>
        <w:autoSpaceDN w:val="0"/>
        <w:adjustRightInd w:val="0"/>
        <w:spacing w:after="0" w:line="240" w:lineRule="auto"/>
        <w:rPr>
          <w:rFonts w:asciiTheme="majorHAnsi" w:eastAsia="Comic Sans MS" w:hAnsiTheme="majorHAnsi" w:cstheme="majorHAnsi"/>
          <w:color w:val="000000"/>
          <w:sz w:val="24"/>
          <w:szCs w:val="24"/>
        </w:rPr>
      </w:pPr>
    </w:p>
    <w:p w:rsidR="00DC0562" w:rsidRDefault="003D1DF0" w:rsidP="00DC0562">
      <w:pPr>
        <w:autoSpaceDE w:val="0"/>
        <w:autoSpaceDN w:val="0"/>
        <w:adjustRightInd w:val="0"/>
        <w:spacing w:after="0" w:line="240" w:lineRule="auto"/>
        <w:rPr>
          <w:rFonts w:ascii="MS Shell Dlg 2" w:hAnsi="MS Shell Dlg 2" w:cs="MS Shell Dlg 2"/>
          <w:sz w:val="17"/>
          <w:szCs w:val="17"/>
        </w:rPr>
      </w:pPr>
      <w:r w:rsidRPr="00AA4D16">
        <w:rPr>
          <w:rFonts w:asciiTheme="majorHAnsi" w:eastAsia="Comic Sans MS" w:hAnsiTheme="majorHAnsi" w:cstheme="majorHAnsi"/>
          <w:sz w:val="24"/>
          <w:szCs w:val="24"/>
        </w:rPr>
        <w:t>Does your cat</w:t>
      </w:r>
      <w:r w:rsidR="00B06043" w:rsidRPr="00AA4D16">
        <w:rPr>
          <w:rFonts w:asciiTheme="majorHAnsi" w:eastAsia="Comic Sans MS" w:hAnsiTheme="majorHAnsi" w:cstheme="majorHAnsi"/>
          <w:sz w:val="24"/>
          <w:szCs w:val="24"/>
        </w:rPr>
        <w:t>(s)</w:t>
      </w:r>
      <w:r w:rsidRPr="00AA4D16">
        <w:rPr>
          <w:rFonts w:asciiTheme="majorHAnsi" w:eastAsia="Comic Sans MS" w:hAnsiTheme="majorHAnsi" w:cstheme="majorHAnsi"/>
          <w:sz w:val="24"/>
          <w:szCs w:val="24"/>
        </w:rPr>
        <w:t xml:space="preserve"> have any </w:t>
      </w:r>
      <w:r w:rsidR="00DC0562">
        <w:rPr>
          <w:rFonts w:asciiTheme="majorHAnsi" w:eastAsia="Comic Sans MS" w:hAnsiTheme="majorHAnsi" w:cstheme="majorHAnsi"/>
          <w:sz w:val="24"/>
          <w:szCs w:val="24"/>
        </w:rPr>
        <w:t xml:space="preserve">restrictions on exercise?  YES </w:t>
      </w:r>
      <w:r w:rsidR="00DC0562" w:rsidRPr="00DC0562">
        <w:rPr>
          <w:rFonts w:ascii="Wingdings" w:hAnsi="Wingdings" w:cs="Wingdings"/>
          <w:sz w:val="32"/>
          <w:szCs w:val="32"/>
        </w:rPr>
        <w:t></w:t>
      </w:r>
      <w:r w:rsidR="00DC0562">
        <w:rPr>
          <w:rFonts w:ascii="MS Shell Dlg 2" w:hAnsi="MS Shell Dlg 2" w:cs="MS Shell Dlg 2"/>
          <w:sz w:val="17"/>
          <w:szCs w:val="17"/>
        </w:rPr>
        <w:t xml:space="preserve"> </w:t>
      </w:r>
      <w:r w:rsidR="00F55990" w:rsidRPr="00AA4D16">
        <w:rPr>
          <w:rFonts w:asciiTheme="majorHAnsi" w:eastAsia="Comic Sans MS" w:hAnsiTheme="majorHAnsi" w:cstheme="majorHAnsi"/>
          <w:sz w:val="24"/>
          <w:szCs w:val="24"/>
        </w:rPr>
        <w:t>NO</w:t>
      </w:r>
      <w:r w:rsidR="00DC0562">
        <w:rPr>
          <w:rFonts w:asciiTheme="majorHAnsi" w:eastAsia="Comic Sans MS" w:hAnsiTheme="majorHAnsi" w:cstheme="majorHAnsi"/>
          <w:sz w:val="24"/>
          <w:szCs w:val="24"/>
        </w:rPr>
        <w:t xml:space="preserve"> </w:t>
      </w:r>
      <w:r w:rsidR="00DC0562" w:rsidRPr="00DC0562">
        <w:rPr>
          <w:rFonts w:ascii="Wingdings" w:hAnsi="Wingdings" w:cs="Wingdings"/>
          <w:sz w:val="32"/>
          <w:szCs w:val="32"/>
        </w:rPr>
        <w:t></w:t>
      </w:r>
    </w:p>
    <w:p w:rsidR="00F10291" w:rsidRPr="00DC0562" w:rsidRDefault="003D1DF0" w:rsidP="00DC0562">
      <w:pPr>
        <w:autoSpaceDE w:val="0"/>
        <w:autoSpaceDN w:val="0"/>
        <w:adjustRightInd w:val="0"/>
        <w:spacing w:after="0" w:line="240" w:lineRule="auto"/>
        <w:rPr>
          <w:rFonts w:ascii="MS Shell Dlg 2" w:hAnsi="MS Shell Dlg 2" w:cs="MS Shell Dlg 2"/>
          <w:sz w:val="17"/>
          <w:szCs w:val="17"/>
        </w:rPr>
      </w:pPr>
      <w:r w:rsidRPr="00AA4D16">
        <w:rPr>
          <w:rFonts w:asciiTheme="majorHAnsi" w:eastAsia="Comic Sans MS" w:hAnsiTheme="majorHAnsi" w:cstheme="majorHAnsi"/>
          <w:sz w:val="24"/>
          <w:szCs w:val="24"/>
        </w:rPr>
        <w:t xml:space="preserve"> </w:t>
      </w:r>
    </w:p>
    <w:p w:rsidR="00EC7221" w:rsidRPr="00AA4D16" w:rsidRDefault="00F55990" w:rsidP="00B06043">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If YES</w:t>
      </w:r>
      <w:r w:rsidR="003D1DF0" w:rsidRPr="00AA4D16">
        <w:rPr>
          <w:rFonts w:asciiTheme="majorHAnsi" w:eastAsia="Comic Sans MS" w:hAnsiTheme="majorHAnsi" w:cstheme="majorHAnsi"/>
          <w:sz w:val="24"/>
          <w:szCs w:val="24"/>
        </w:rPr>
        <w:t xml:space="preserve"> please give details ………………</w:t>
      </w:r>
      <w:r w:rsidRP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1474E">
        <w:rPr>
          <w:rFonts w:asciiTheme="majorHAnsi" w:eastAsia="Comic Sans MS" w:hAnsiTheme="majorHAnsi" w:cstheme="majorHAnsi"/>
          <w:sz w:val="24"/>
          <w:szCs w:val="24"/>
        </w:rPr>
        <w:t>………………………………………………………………………………</w:t>
      </w:r>
    </w:p>
    <w:p w:rsidR="006E6007" w:rsidRPr="00AA4D16" w:rsidRDefault="00C4343A">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1474E">
        <w:rPr>
          <w:rFonts w:asciiTheme="majorHAnsi" w:eastAsia="Comic Sans MS" w:hAnsiTheme="majorHAnsi" w:cstheme="majorHAnsi"/>
          <w:sz w:val="24"/>
          <w:szCs w:val="24"/>
        </w:rPr>
        <w:t>…………………………………………………………………………</w:t>
      </w:r>
    </w:p>
    <w:p w:rsidR="00F10291" w:rsidRPr="00AA4D16" w:rsidRDefault="00B95EC7">
      <w:pPr>
        <w:rPr>
          <w:rFonts w:asciiTheme="majorHAnsi" w:eastAsia="Comic Sans MS" w:hAnsiTheme="majorHAnsi" w:cstheme="majorHAnsi"/>
          <w:sz w:val="24"/>
          <w:szCs w:val="24"/>
        </w:rPr>
      </w:pPr>
      <w:r>
        <w:rPr>
          <w:rFonts w:asciiTheme="majorHAnsi" w:eastAsia="Comic Sans MS" w:hAnsiTheme="majorHAnsi" w:cstheme="majorHAnsi"/>
          <w:sz w:val="24"/>
          <w:szCs w:val="24"/>
        </w:rPr>
        <w:t>M</w:t>
      </w:r>
      <w:r>
        <w:rPr>
          <w:rFonts w:asciiTheme="majorHAnsi" w:eastAsia="Comic Sans MS" w:hAnsiTheme="majorHAnsi" w:cstheme="majorHAnsi"/>
          <w:color w:val="000000"/>
          <w:sz w:val="24"/>
          <w:szCs w:val="24"/>
        </w:rPr>
        <w:t>edical and/or</w:t>
      </w:r>
      <w:r w:rsidR="003D1DF0" w:rsidRPr="00AA4D16">
        <w:rPr>
          <w:rFonts w:asciiTheme="majorHAnsi" w:eastAsia="Comic Sans MS" w:hAnsiTheme="majorHAnsi" w:cstheme="majorHAnsi"/>
          <w:color w:val="000000"/>
          <w:sz w:val="24"/>
          <w:szCs w:val="24"/>
        </w:rPr>
        <w:t xml:space="preserve"> behavioural history</w:t>
      </w:r>
      <w:r w:rsidR="00E5256D">
        <w:rPr>
          <w:rFonts w:asciiTheme="majorHAnsi" w:eastAsia="Comic Sans MS" w:hAnsiTheme="majorHAnsi" w:cstheme="majorHAnsi"/>
          <w:color w:val="000000"/>
          <w:sz w:val="24"/>
          <w:szCs w:val="24"/>
        </w:rPr>
        <w:t xml:space="preserve">, </w:t>
      </w:r>
      <w:r w:rsidR="00E5256D" w:rsidRPr="00AA4D16">
        <w:rPr>
          <w:rFonts w:asciiTheme="majorHAnsi" w:eastAsia="Comic Sans MS" w:hAnsiTheme="majorHAnsi" w:cstheme="majorHAnsi"/>
          <w:color w:val="000000"/>
          <w:sz w:val="24"/>
          <w:szCs w:val="24"/>
        </w:rPr>
        <w:t>including details of treatment</w:t>
      </w:r>
      <w:r>
        <w:rPr>
          <w:rFonts w:asciiTheme="majorHAnsi" w:eastAsia="Comic Sans MS" w:hAnsiTheme="majorHAnsi" w:cstheme="majorHAnsi"/>
          <w:color w:val="000000"/>
          <w:sz w:val="24"/>
          <w:szCs w:val="24"/>
        </w:rPr>
        <w:t xml:space="preserve">. </w:t>
      </w:r>
      <w:r w:rsidR="00FF1E39">
        <w:rPr>
          <w:b/>
          <w:sz w:val="24"/>
          <w:szCs w:val="24"/>
          <w:u w:val="single"/>
        </w:rPr>
        <w:t>C</w:t>
      </w:r>
      <w:r w:rsidRPr="00B95EC7">
        <w:rPr>
          <w:b/>
          <w:sz w:val="24"/>
          <w:szCs w:val="24"/>
          <w:u w:val="single"/>
        </w:rPr>
        <w:t>onditions</w:t>
      </w:r>
      <w:r w:rsidRPr="00B95EC7">
        <w:rPr>
          <w:sz w:val="24"/>
          <w:szCs w:val="24"/>
          <w:u w:val="single"/>
        </w:rPr>
        <w:t xml:space="preserve"> </w:t>
      </w:r>
      <w:r w:rsidRPr="00B95EC7">
        <w:rPr>
          <w:b/>
          <w:sz w:val="24"/>
          <w:szCs w:val="24"/>
          <w:u w:val="single"/>
        </w:rPr>
        <w:t>must be disclosed</w:t>
      </w:r>
      <w:r w:rsidR="00FF1E39">
        <w:rPr>
          <w:b/>
          <w:sz w:val="24"/>
          <w:szCs w:val="24"/>
          <w:u w:val="single"/>
        </w:rPr>
        <w:t xml:space="preserve"> so we can quickly recognise signs of illness and act upon them.</w:t>
      </w:r>
      <w:r w:rsidRPr="00B95EC7">
        <w:rPr>
          <w:sz w:val="24"/>
          <w:szCs w:val="24"/>
        </w:rPr>
        <w:t> </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B95EC7" w:rsidRDefault="003D1DF0" w:rsidP="00B81862">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EE5F7D">
        <w:rPr>
          <w:rFonts w:asciiTheme="majorHAnsi" w:eastAsia="Comic Sans MS" w:hAnsiTheme="majorHAnsi" w:cstheme="majorHAnsi"/>
          <w:sz w:val="24"/>
          <w:szCs w:val="24"/>
        </w:rPr>
        <w:t>………………………………………………………………………………</w:t>
      </w:r>
    </w:p>
    <w:p w:rsidR="00A0611A" w:rsidRDefault="00B95EC7" w:rsidP="00B81862">
      <w:pPr>
        <w:rPr>
          <w:rFonts w:asciiTheme="majorHAnsi" w:eastAsia="Comic Sans MS" w:hAnsiTheme="majorHAnsi" w:cstheme="majorHAnsi"/>
          <w:b/>
          <w:color w:val="000000"/>
          <w:sz w:val="24"/>
          <w:szCs w:val="24"/>
          <w:u w:val="single"/>
        </w:rPr>
      </w:pPr>
      <w:r>
        <w:rPr>
          <w:rFonts w:asciiTheme="majorHAnsi" w:eastAsia="Comic Sans MS" w:hAnsiTheme="majorHAnsi" w:cstheme="majorHAnsi"/>
          <w:sz w:val="24"/>
          <w:szCs w:val="24"/>
        </w:rPr>
        <w:t>………………………………………………………………………………………………………………………………………………………………………</w:t>
      </w:r>
    </w:p>
    <w:p w:rsidR="00CD61C2" w:rsidRPr="00EE5F7D" w:rsidRDefault="00CD61C2" w:rsidP="00B81862">
      <w:pPr>
        <w:rPr>
          <w:rFonts w:asciiTheme="majorHAnsi" w:eastAsia="Comic Sans MS" w:hAnsiTheme="majorHAnsi" w:cstheme="majorHAnsi"/>
          <w:sz w:val="24"/>
          <w:szCs w:val="24"/>
        </w:rPr>
      </w:pPr>
      <w:r w:rsidRPr="00EE5F7D">
        <w:rPr>
          <w:rFonts w:asciiTheme="majorHAnsi" w:eastAsia="Comic Sans MS" w:hAnsiTheme="majorHAnsi" w:cstheme="majorHAnsi"/>
          <w:b/>
          <w:color w:val="000000"/>
          <w:sz w:val="24"/>
          <w:szCs w:val="24"/>
          <w:u w:val="single"/>
        </w:rPr>
        <w:t>M</w:t>
      </w:r>
      <w:r w:rsidR="00EE5F7D" w:rsidRPr="00EE5F7D">
        <w:rPr>
          <w:rFonts w:asciiTheme="majorHAnsi" w:eastAsia="Comic Sans MS" w:hAnsiTheme="majorHAnsi" w:cstheme="majorHAnsi"/>
          <w:b/>
          <w:color w:val="000000"/>
          <w:sz w:val="24"/>
          <w:szCs w:val="24"/>
          <w:u w:val="single"/>
        </w:rPr>
        <w:t>EDICATION</w:t>
      </w:r>
    </w:p>
    <w:p w:rsidR="002846A1" w:rsidRDefault="00B81862" w:rsidP="00B81862">
      <w:pPr>
        <w:rPr>
          <w:rFonts w:asciiTheme="majorHAnsi" w:eastAsia="Comic Sans MS" w:hAnsiTheme="majorHAnsi" w:cstheme="majorHAnsi"/>
          <w:color w:val="000000"/>
        </w:rPr>
      </w:pPr>
      <w:r w:rsidRPr="00AA4D16">
        <w:rPr>
          <w:rFonts w:asciiTheme="majorHAnsi" w:eastAsia="Comic Sans MS" w:hAnsiTheme="majorHAnsi" w:cstheme="majorHAnsi"/>
          <w:color w:val="000000"/>
        </w:rPr>
        <w:t>If you require</w:t>
      </w:r>
      <w:r w:rsidR="0085476B" w:rsidRPr="00AA4D16">
        <w:rPr>
          <w:rFonts w:asciiTheme="majorHAnsi" w:eastAsia="Comic Sans MS" w:hAnsiTheme="majorHAnsi" w:cstheme="majorHAnsi"/>
          <w:color w:val="000000"/>
        </w:rPr>
        <w:t xml:space="preserve"> medication</w:t>
      </w:r>
      <w:r w:rsidR="00EC548D">
        <w:rPr>
          <w:rFonts w:asciiTheme="majorHAnsi" w:eastAsia="Comic Sans MS" w:hAnsiTheme="majorHAnsi" w:cstheme="majorHAnsi"/>
          <w:color w:val="000000"/>
        </w:rPr>
        <w:t xml:space="preserve"> to be administered</w:t>
      </w:r>
      <w:r w:rsidRPr="00AA4D16">
        <w:rPr>
          <w:rFonts w:asciiTheme="majorHAnsi" w:eastAsia="Comic Sans MS" w:hAnsiTheme="majorHAnsi" w:cstheme="majorHAnsi"/>
          <w:color w:val="000000"/>
        </w:rPr>
        <w:t xml:space="preserve"> please ensure </w:t>
      </w:r>
      <w:r w:rsidR="00EC548D">
        <w:rPr>
          <w:rFonts w:asciiTheme="majorHAnsi" w:eastAsia="Comic Sans MS" w:hAnsiTheme="majorHAnsi" w:cstheme="majorHAnsi"/>
        </w:rPr>
        <w:t>sufficient quantity is provided to cover the period of boarding</w:t>
      </w:r>
      <w:r w:rsidR="0085476B" w:rsidRPr="00AA4D16">
        <w:rPr>
          <w:rFonts w:asciiTheme="majorHAnsi" w:eastAsia="Comic Sans MS" w:hAnsiTheme="majorHAnsi" w:cstheme="majorHAnsi"/>
          <w:color w:val="000000"/>
        </w:rPr>
        <w:t>.</w:t>
      </w:r>
      <w:r w:rsidR="00EC548D">
        <w:rPr>
          <w:rFonts w:asciiTheme="majorHAnsi" w:eastAsia="Comic Sans MS" w:hAnsiTheme="majorHAnsi" w:cstheme="majorHAnsi"/>
          <w:color w:val="000000"/>
        </w:rPr>
        <w:t xml:space="preserve"> </w:t>
      </w:r>
      <w:r w:rsidR="00EC548D" w:rsidRPr="00EC548D">
        <w:rPr>
          <w:rFonts w:asciiTheme="majorHAnsi" w:eastAsia="Comic Sans MS" w:hAnsiTheme="majorHAnsi" w:cstheme="majorHAnsi"/>
          <w:color w:val="000000"/>
          <w:u w:val="single"/>
        </w:rPr>
        <w:t xml:space="preserve">It must be in its original packaging and labelled with the owner’s and cat’s names. </w:t>
      </w:r>
      <w:r w:rsidR="002C3322" w:rsidRPr="00AA4D16">
        <w:rPr>
          <w:rFonts w:asciiTheme="majorHAnsi" w:eastAsia="Comic Sans MS" w:hAnsiTheme="majorHAnsi" w:cstheme="majorHAnsi"/>
          <w:color w:val="000000"/>
        </w:rPr>
        <w:t xml:space="preserve"> </w:t>
      </w:r>
    </w:p>
    <w:p w:rsidR="00EC548D" w:rsidRPr="004D1F8D" w:rsidRDefault="002C3322" w:rsidP="00EC548D">
      <w:pPr>
        <w:pStyle w:val="ListParagraph"/>
        <w:numPr>
          <w:ilvl w:val="0"/>
          <w:numId w:val="7"/>
        </w:numPr>
        <w:rPr>
          <w:rFonts w:asciiTheme="majorHAnsi" w:eastAsia="Comic Sans MS" w:hAnsiTheme="majorHAnsi" w:cstheme="majorHAnsi"/>
          <w:color w:val="000000"/>
        </w:rPr>
      </w:pPr>
      <w:r w:rsidRPr="004D1F8D">
        <w:rPr>
          <w:rFonts w:asciiTheme="majorHAnsi" w:eastAsia="Comic Sans MS" w:hAnsiTheme="majorHAnsi" w:cstheme="majorHAnsi"/>
          <w:color w:val="000000"/>
        </w:rPr>
        <w:t>By signing the Booking Form you are giving your permission for medication to be administered.</w:t>
      </w:r>
    </w:p>
    <w:p w:rsidR="00EC548D" w:rsidRPr="004D1F8D" w:rsidRDefault="00B81862" w:rsidP="00EC548D">
      <w:pPr>
        <w:pStyle w:val="ListParagraph"/>
        <w:numPr>
          <w:ilvl w:val="0"/>
          <w:numId w:val="7"/>
        </w:numPr>
        <w:rPr>
          <w:rFonts w:asciiTheme="majorHAnsi" w:eastAsia="Comic Sans MS" w:hAnsiTheme="majorHAnsi" w:cstheme="majorHAnsi"/>
          <w:color w:val="000000"/>
        </w:rPr>
      </w:pPr>
      <w:r w:rsidRPr="004D1F8D">
        <w:rPr>
          <w:rFonts w:asciiTheme="majorHAnsi" w:eastAsia="Comic Sans MS" w:hAnsiTheme="majorHAnsi" w:cstheme="majorHAnsi"/>
          <w:color w:val="000000"/>
        </w:rPr>
        <w:t>I</w:t>
      </w:r>
      <w:r w:rsidR="00B06043" w:rsidRPr="004D1F8D">
        <w:rPr>
          <w:rFonts w:asciiTheme="majorHAnsi" w:eastAsia="Comic Sans MS" w:hAnsiTheme="majorHAnsi" w:cstheme="majorHAnsi"/>
          <w:color w:val="000000"/>
        </w:rPr>
        <w:t xml:space="preserve">f </w:t>
      </w:r>
      <w:r w:rsidRPr="004D1F8D">
        <w:rPr>
          <w:rFonts w:asciiTheme="majorHAnsi" w:eastAsia="Comic Sans MS" w:hAnsiTheme="majorHAnsi" w:cstheme="majorHAnsi"/>
          <w:color w:val="000000"/>
        </w:rPr>
        <w:t>boarding multiple</w:t>
      </w:r>
      <w:r w:rsidR="00B06043" w:rsidRPr="004D1F8D">
        <w:rPr>
          <w:rFonts w:asciiTheme="majorHAnsi" w:eastAsia="Comic Sans MS" w:hAnsiTheme="majorHAnsi" w:cstheme="majorHAnsi"/>
          <w:color w:val="000000"/>
        </w:rPr>
        <w:t xml:space="preserve"> cat</w:t>
      </w:r>
      <w:r w:rsidRPr="004D1F8D">
        <w:rPr>
          <w:rFonts w:asciiTheme="majorHAnsi" w:eastAsia="Comic Sans MS" w:hAnsiTheme="majorHAnsi" w:cstheme="majorHAnsi"/>
          <w:color w:val="000000"/>
        </w:rPr>
        <w:t>s</w:t>
      </w:r>
      <w:r w:rsidR="00B06043" w:rsidRPr="004D1F8D">
        <w:rPr>
          <w:rFonts w:asciiTheme="majorHAnsi" w:eastAsia="Comic Sans MS" w:hAnsiTheme="majorHAnsi" w:cstheme="majorHAnsi"/>
          <w:color w:val="000000"/>
        </w:rPr>
        <w:t xml:space="preserve">, please make it clear which cat is </w:t>
      </w:r>
      <w:r w:rsidR="00780B02" w:rsidRPr="004D1F8D">
        <w:rPr>
          <w:rFonts w:asciiTheme="majorHAnsi" w:eastAsia="Comic Sans MS" w:hAnsiTheme="majorHAnsi" w:cstheme="majorHAnsi"/>
          <w:color w:val="000000"/>
        </w:rPr>
        <w:t>to receive</w:t>
      </w:r>
      <w:r w:rsidR="00B06043" w:rsidRPr="004D1F8D">
        <w:rPr>
          <w:rFonts w:asciiTheme="majorHAnsi" w:eastAsia="Comic Sans MS" w:hAnsiTheme="majorHAnsi" w:cstheme="majorHAnsi"/>
          <w:color w:val="000000"/>
        </w:rPr>
        <w:t xml:space="preserve"> </w:t>
      </w:r>
      <w:r w:rsidRPr="004D1F8D">
        <w:rPr>
          <w:rFonts w:asciiTheme="majorHAnsi" w:eastAsia="Comic Sans MS" w:hAnsiTheme="majorHAnsi" w:cstheme="majorHAnsi"/>
          <w:color w:val="000000"/>
        </w:rPr>
        <w:t>medication</w:t>
      </w:r>
      <w:r w:rsidR="00EC548D" w:rsidRPr="004D1F8D">
        <w:rPr>
          <w:rFonts w:asciiTheme="majorHAnsi" w:eastAsia="Comic Sans MS" w:hAnsiTheme="majorHAnsi" w:cstheme="majorHAnsi"/>
          <w:color w:val="000000"/>
        </w:rPr>
        <w:t>.</w:t>
      </w:r>
    </w:p>
    <w:p w:rsidR="00EC548D" w:rsidRPr="004D1F8D" w:rsidRDefault="00E9332F" w:rsidP="00EC548D">
      <w:pPr>
        <w:pStyle w:val="ListParagraph"/>
        <w:numPr>
          <w:ilvl w:val="0"/>
          <w:numId w:val="7"/>
        </w:numPr>
        <w:rPr>
          <w:rFonts w:asciiTheme="majorHAnsi" w:eastAsia="Comic Sans MS" w:hAnsiTheme="majorHAnsi" w:cstheme="majorHAnsi"/>
          <w:color w:val="000000"/>
        </w:rPr>
      </w:pPr>
      <w:r w:rsidRPr="004D1F8D">
        <w:rPr>
          <w:rFonts w:asciiTheme="majorHAnsi" w:eastAsia="Comic Sans MS" w:hAnsiTheme="majorHAnsi" w:cstheme="majorHAnsi"/>
          <w:color w:val="000000"/>
        </w:rPr>
        <w:t xml:space="preserve">We </w:t>
      </w:r>
      <w:r w:rsidR="006C4099" w:rsidRPr="004D1F8D">
        <w:rPr>
          <w:rFonts w:asciiTheme="majorHAnsi" w:eastAsia="Comic Sans MS" w:hAnsiTheme="majorHAnsi" w:cstheme="majorHAnsi"/>
          <w:color w:val="000000"/>
        </w:rPr>
        <w:t xml:space="preserve">currently </w:t>
      </w:r>
      <w:r w:rsidRPr="004D1F8D">
        <w:rPr>
          <w:rFonts w:asciiTheme="majorHAnsi" w:eastAsia="Comic Sans MS" w:hAnsiTheme="majorHAnsi" w:cstheme="majorHAnsi"/>
          <w:color w:val="000000"/>
        </w:rPr>
        <w:t xml:space="preserve">do not </w:t>
      </w:r>
      <w:r w:rsidR="006C4099" w:rsidRPr="004D1F8D">
        <w:rPr>
          <w:rFonts w:asciiTheme="majorHAnsi" w:eastAsia="Comic Sans MS" w:hAnsiTheme="majorHAnsi" w:cstheme="majorHAnsi"/>
          <w:color w:val="000000"/>
        </w:rPr>
        <w:t>board diabetic cats</w:t>
      </w:r>
      <w:r w:rsidR="00937C72" w:rsidRPr="004D1F8D">
        <w:rPr>
          <w:rFonts w:asciiTheme="majorHAnsi" w:eastAsia="Comic Sans MS" w:hAnsiTheme="majorHAnsi" w:cstheme="majorHAnsi"/>
          <w:color w:val="000000"/>
        </w:rPr>
        <w:t xml:space="preserve"> or administer injectable medication.</w:t>
      </w:r>
    </w:p>
    <w:p w:rsidR="00D250DB" w:rsidRPr="005E0580" w:rsidRDefault="00EC548D" w:rsidP="00D250DB">
      <w:pPr>
        <w:rPr>
          <w:rFonts w:eastAsia="Comic Sans MS"/>
        </w:rPr>
      </w:pPr>
      <w:r>
        <w:br/>
      </w:r>
      <w:r w:rsidR="00980721">
        <w:rPr>
          <w:rFonts w:eastAsia="Comic Sans MS"/>
        </w:rPr>
        <w:t>Page 3 of 7</w:t>
      </w:r>
    </w:p>
    <w:p w:rsidR="00F10291" w:rsidRPr="00EC548D" w:rsidRDefault="00CD61C2" w:rsidP="00EC548D">
      <w:r w:rsidRPr="00EC548D">
        <w:lastRenderedPageBreak/>
        <w:t>Name or type of</w:t>
      </w:r>
      <w:r w:rsidR="001A7ADD" w:rsidRPr="00EC548D">
        <w:t xml:space="preserve"> medication</w:t>
      </w:r>
      <w:r w:rsidR="00EC548D" w:rsidRPr="00EC548D">
        <w:t>, if applicable</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CE3819" w:rsidRDefault="003D1DF0" w:rsidP="0085476B">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356361" w:rsidRDefault="00CE3819"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r w:rsidR="00356361">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356361">
        <w:rPr>
          <w:rFonts w:asciiTheme="majorHAnsi" w:eastAsia="Comic Sans MS" w:hAnsiTheme="majorHAnsi" w:cstheme="majorHAnsi"/>
          <w:color w:val="000000"/>
          <w:sz w:val="24"/>
          <w:szCs w:val="24"/>
        </w:rPr>
        <w:t>………………………………………………………………………………</w:t>
      </w:r>
    </w:p>
    <w:p w:rsidR="00CE3819" w:rsidRDefault="001A7ADD"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Dosage </w:t>
      </w:r>
      <w:r w:rsidR="003D1DF0" w:rsidRPr="00AA4D16">
        <w:rPr>
          <w:rFonts w:asciiTheme="majorHAnsi" w:eastAsia="Comic Sans MS" w:hAnsiTheme="majorHAnsi" w:cstheme="majorHAnsi"/>
          <w:color w:val="000000"/>
          <w:sz w:val="24"/>
          <w:szCs w:val="24"/>
        </w:rPr>
        <w:t>…………</w:t>
      </w:r>
      <w:r w:rsidR="00F55990" w:rsidRP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 Regularity …………………………………………………………..………</w:t>
      </w:r>
      <w:r w:rsidR="00EC548D">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A0611A">
        <w:rPr>
          <w:rFonts w:asciiTheme="majorHAnsi" w:eastAsia="Comic Sans MS" w:hAnsiTheme="majorHAnsi" w:cstheme="majorHAnsi"/>
          <w:color w:val="000000"/>
          <w:sz w:val="24"/>
          <w:szCs w:val="24"/>
        </w:rPr>
        <w:br/>
      </w:r>
    </w:p>
    <w:p w:rsidR="00DC0562" w:rsidRDefault="00EC548D"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Method of administration, i.e. orally by tablet</w:t>
      </w:r>
      <w:r w:rsidR="00AC6573">
        <w:rPr>
          <w:rFonts w:asciiTheme="majorHAnsi" w:eastAsia="Comic Sans MS" w:hAnsiTheme="majorHAnsi" w:cstheme="majorHAnsi"/>
          <w:color w:val="000000"/>
          <w:sz w:val="24"/>
          <w:szCs w:val="24"/>
        </w:rPr>
        <w:t xml:space="preserve"> </w:t>
      </w:r>
    </w:p>
    <w:p w:rsidR="00AC6573" w:rsidRPr="00AA4D16" w:rsidRDefault="00AC6573"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r w:rsidR="00DC0562">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p>
    <w:p w:rsidR="00DC0562" w:rsidRDefault="002E18CC" w:rsidP="00FC5F2F">
      <w:pPr>
        <w:rPr>
          <w:b/>
          <w:u w:val="single"/>
        </w:rPr>
      </w:pPr>
      <w:r>
        <w:t>……………………………………………………………………………………………………………………………………………………………………………………..</w:t>
      </w:r>
    </w:p>
    <w:p w:rsidR="00A0611A" w:rsidRDefault="00A0611A" w:rsidP="00503606">
      <w:pPr>
        <w:rPr>
          <w:rFonts w:asciiTheme="majorHAnsi" w:hAnsiTheme="majorHAnsi" w:cstheme="majorHAnsi"/>
          <w:b/>
          <w:sz w:val="24"/>
          <w:szCs w:val="24"/>
        </w:rPr>
      </w:pPr>
    </w:p>
    <w:p w:rsidR="00F15EDA" w:rsidRDefault="00F15EDA" w:rsidP="00503606">
      <w:pPr>
        <w:rPr>
          <w:rFonts w:ascii="Wingdings" w:hAnsi="Wingdings" w:cs="Wingdings"/>
          <w:sz w:val="32"/>
          <w:szCs w:val="32"/>
        </w:rPr>
      </w:pPr>
      <w:r w:rsidRPr="00A0611A">
        <w:rPr>
          <w:rFonts w:asciiTheme="majorHAnsi" w:hAnsiTheme="majorHAnsi" w:cstheme="majorHAnsi"/>
          <w:b/>
          <w:sz w:val="24"/>
          <w:szCs w:val="24"/>
        </w:rPr>
        <w:t>Photos:</w:t>
      </w:r>
      <w:r w:rsidRPr="00A0611A">
        <w:rPr>
          <w:rFonts w:asciiTheme="majorHAnsi" w:hAnsiTheme="majorHAnsi" w:cstheme="majorHAnsi"/>
          <w:sz w:val="24"/>
          <w:szCs w:val="24"/>
        </w:rPr>
        <w:t xml:space="preserve"> We’d love to take a photo of your cat(s) for the Burlish Cattery website</w:t>
      </w:r>
      <w:r w:rsidR="00E5432B" w:rsidRPr="00A0611A">
        <w:rPr>
          <w:rFonts w:asciiTheme="majorHAnsi" w:hAnsiTheme="majorHAnsi" w:cstheme="majorHAnsi"/>
          <w:sz w:val="24"/>
          <w:szCs w:val="24"/>
        </w:rPr>
        <w:t xml:space="preserve"> and/or Social Media pages. No p</w:t>
      </w:r>
      <w:r w:rsidRPr="00A0611A">
        <w:rPr>
          <w:rFonts w:asciiTheme="majorHAnsi" w:hAnsiTheme="majorHAnsi" w:cstheme="majorHAnsi"/>
          <w:sz w:val="24"/>
          <w:szCs w:val="24"/>
        </w:rPr>
        <w:t xml:space="preserve">ersonal information will </w:t>
      </w:r>
      <w:r w:rsidR="006D2382" w:rsidRPr="00A0611A">
        <w:rPr>
          <w:rFonts w:asciiTheme="majorHAnsi" w:hAnsiTheme="majorHAnsi" w:cstheme="majorHAnsi"/>
          <w:sz w:val="24"/>
          <w:szCs w:val="24"/>
        </w:rPr>
        <w:t>be used apart from the name of your cat(s)</w:t>
      </w:r>
      <w:r w:rsidRPr="00A0611A">
        <w:rPr>
          <w:rFonts w:asciiTheme="majorHAnsi" w:hAnsiTheme="majorHAnsi" w:cstheme="majorHAnsi"/>
          <w:sz w:val="24"/>
          <w:szCs w:val="24"/>
        </w:rPr>
        <w:t>.</w:t>
      </w:r>
      <w:r w:rsidR="00F04664">
        <w:rPr>
          <w:rFonts w:asciiTheme="majorHAnsi" w:hAnsiTheme="majorHAnsi" w:cstheme="majorHAnsi"/>
        </w:rPr>
        <w:t xml:space="preserve"> </w:t>
      </w:r>
      <w:r w:rsidR="00F04664">
        <w:rPr>
          <w:rFonts w:asciiTheme="majorHAnsi" w:hAnsiTheme="majorHAnsi" w:cstheme="majorHAnsi"/>
        </w:rPr>
        <w:br/>
      </w:r>
      <w:r w:rsidR="00F04664">
        <w:rPr>
          <w:rFonts w:asciiTheme="majorHAnsi" w:hAnsiTheme="majorHAnsi" w:cstheme="majorHAnsi"/>
        </w:rPr>
        <w:br/>
      </w:r>
      <w:r w:rsidR="00F04664" w:rsidRPr="00A0611A">
        <w:rPr>
          <w:rFonts w:asciiTheme="majorHAnsi" w:hAnsiTheme="majorHAnsi" w:cstheme="majorHAnsi"/>
          <w:sz w:val="24"/>
          <w:szCs w:val="24"/>
        </w:rPr>
        <w:t>Please tick if you give your permission</w:t>
      </w:r>
      <w:r w:rsidR="006D2382" w:rsidRPr="00A0611A">
        <w:rPr>
          <w:rFonts w:asciiTheme="majorHAnsi" w:hAnsiTheme="majorHAnsi" w:cstheme="majorHAnsi"/>
          <w:sz w:val="24"/>
          <w:szCs w:val="24"/>
        </w:rPr>
        <w:t xml:space="preserve"> </w:t>
      </w:r>
      <w:r w:rsidRPr="00A0611A">
        <w:rPr>
          <w:rFonts w:asciiTheme="majorHAnsi" w:hAnsiTheme="majorHAnsi" w:cstheme="majorHAnsi"/>
          <w:sz w:val="24"/>
          <w:szCs w:val="24"/>
        </w:rPr>
        <w:t xml:space="preserve">  </w:t>
      </w:r>
      <w:r w:rsidRPr="00503606">
        <w:rPr>
          <w:rFonts w:ascii="Wingdings" w:hAnsi="Wingdings" w:cs="Wingdings"/>
          <w:sz w:val="32"/>
          <w:szCs w:val="32"/>
        </w:rPr>
        <w:t></w:t>
      </w:r>
      <w:r>
        <w:rPr>
          <w:rFonts w:ascii="MS Shell Dlg 2" w:hAnsi="MS Shell Dlg 2" w:cs="MS Shell Dlg 2"/>
          <w:sz w:val="17"/>
          <w:szCs w:val="17"/>
        </w:rPr>
        <w:t xml:space="preserve"> </w:t>
      </w:r>
      <w:r w:rsidR="006D2382">
        <w:rPr>
          <w:rFonts w:ascii="MS Shell Dlg 2" w:hAnsi="MS Shell Dlg 2" w:cs="MS Shell Dlg 2"/>
          <w:sz w:val="17"/>
          <w:szCs w:val="17"/>
        </w:rPr>
        <w:t xml:space="preserve">   </w:t>
      </w:r>
    </w:p>
    <w:p w:rsidR="00A0611A" w:rsidRDefault="00F15EDA" w:rsidP="00C24902">
      <w:pPr>
        <w:rPr>
          <w:b/>
        </w:rPr>
      </w:pPr>
      <w:r>
        <w:rPr>
          <w:b/>
        </w:rPr>
        <w:br/>
      </w:r>
    </w:p>
    <w:p w:rsidR="007C339C" w:rsidRDefault="00E5432B" w:rsidP="00C24902">
      <w:pPr>
        <w:rPr>
          <w:rFonts w:ascii="Arial" w:hAnsi="Arial" w:cs="Arial"/>
          <w:b/>
          <w:sz w:val="20"/>
          <w:szCs w:val="20"/>
        </w:rPr>
      </w:pPr>
      <w:r w:rsidRPr="00A0611A">
        <w:rPr>
          <w:b/>
          <w:sz w:val="24"/>
          <w:szCs w:val="24"/>
        </w:rPr>
        <w:t>IMPORTANT</w:t>
      </w:r>
      <w:r w:rsidR="00E03B8D" w:rsidRPr="00A0611A">
        <w:rPr>
          <w:b/>
          <w:sz w:val="24"/>
          <w:szCs w:val="24"/>
        </w:rPr>
        <w:t>:</w:t>
      </w:r>
      <w:r w:rsidR="00E03B8D" w:rsidRPr="00E03B8D">
        <w:rPr>
          <w:b/>
        </w:rPr>
        <w:t xml:space="preserve"> </w:t>
      </w:r>
      <w:r>
        <w:rPr>
          <w:b/>
        </w:rPr>
        <w:br/>
      </w:r>
      <w:r w:rsidR="00A0611A" w:rsidRPr="00B05B9E">
        <w:rPr>
          <w:sz w:val="24"/>
          <w:szCs w:val="24"/>
        </w:rPr>
        <w:t>We do not accept c</w:t>
      </w:r>
      <w:r w:rsidR="00455208" w:rsidRPr="00B05B9E">
        <w:rPr>
          <w:sz w:val="24"/>
          <w:szCs w:val="24"/>
        </w:rPr>
        <w:t>ats without a</w:t>
      </w:r>
      <w:r w:rsidR="00AC6573" w:rsidRPr="00B05B9E">
        <w:rPr>
          <w:sz w:val="24"/>
          <w:szCs w:val="24"/>
        </w:rPr>
        <w:t xml:space="preserve"> current vaccination </w:t>
      </w:r>
      <w:r w:rsidR="00EC548D" w:rsidRPr="00B05B9E">
        <w:rPr>
          <w:sz w:val="24"/>
          <w:szCs w:val="24"/>
        </w:rPr>
        <w:t xml:space="preserve">record </w:t>
      </w:r>
      <w:r w:rsidR="00AC6573" w:rsidRPr="00B05B9E">
        <w:rPr>
          <w:sz w:val="24"/>
          <w:szCs w:val="24"/>
        </w:rPr>
        <w:t>card</w:t>
      </w:r>
      <w:r w:rsidR="00455208" w:rsidRPr="00B05B9E">
        <w:rPr>
          <w:sz w:val="24"/>
          <w:szCs w:val="24"/>
        </w:rPr>
        <w:t xml:space="preserve"> for </w:t>
      </w:r>
      <w:r w:rsidR="00455208" w:rsidRPr="00B05B9E">
        <w:rPr>
          <w:sz w:val="24"/>
          <w:szCs w:val="24"/>
          <w:highlight w:val="white"/>
        </w:rPr>
        <w:t>feline enteritis and feline influenza</w:t>
      </w:r>
      <w:r w:rsidR="00F85FB7" w:rsidRPr="00B05B9E">
        <w:rPr>
          <w:sz w:val="24"/>
          <w:szCs w:val="24"/>
        </w:rPr>
        <w:t xml:space="preserve">. </w:t>
      </w:r>
      <w:r w:rsidR="00455208" w:rsidRPr="00B05B9E">
        <w:rPr>
          <w:sz w:val="24"/>
          <w:szCs w:val="24"/>
        </w:rPr>
        <w:t xml:space="preserve">We will ask to see it so please </w:t>
      </w:r>
      <w:r w:rsidRPr="00B05B9E">
        <w:rPr>
          <w:sz w:val="24"/>
          <w:szCs w:val="24"/>
        </w:rPr>
        <w:t xml:space="preserve">remember to </w:t>
      </w:r>
      <w:r w:rsidR="00455208" w:rsidRPr="00B05B9E">
        <w:rPr>
          <w:sz w:val="24"/>
          <w:szCs w:val="24"/>
        </w:rPr>
        <w:t>br</w:t>
      </w:r>
      <w:r w:rsidRPr="00B05B9E">
        <w:rPr>
          <w:sz w:val="24"/>
          <w:szCs w:val="24"/>
        </w:rPr>
        <w:t>in</w:t>
      </w:r>
      <w:r w:rsidR="00947321" w:rsidRPr="00B05B9E">
        <w:rPr>
          <w:sz w:val="24"/>
          <w:szCs w:val="24"/>
        </w:rPr>
        <w:t>g it with you.</w:t>
      </w:r>
      <w:r w:rsidR="00316AA8" w:rsidRPr="00A0611A">
        <w:rPr>
          <w:sz w:val="24"/>
          <w:szCs w:val="24"/>
          <w:u w:val="single"/>
        </w:rPr>
        <w:t xml:space="preserve"> </w:t>
      </w:r>
      <w:r w:rsidR="007C339C">
        <w:rPr>
          <w:sz w:val="24"/>
          <w:szCs w:val="24"/>
          <w:u w:val="single"/>
        </w:rPr>
        <w:br/>
      </w:r>
    </w:p>
    <w:p w:rsidR="006D2382" w:rsidRPr="00A0611A" w:rsidRDefault="007C339C" w:rsidP="00C24902">
      <w:pPr>
        <w:rPr>
          <w:b/>
          <w:sz w:val="24"/>
          <w:szCs w:val="24"/>
        </w:rPr>
      </w:pPr>
      <w:r w:rsidRPr="00107298">
        <w:rPr>
          <w:rFonts w:ascii="Arial" w:hAnsi="Arial" w:cs="Arial"/>
          <w:b/>
          <w:sz w:val="20"/>
          <w:szCs w:val="20"/>
        </w:rPr>
        <w:t xml:space="preserve">You’ll find a handy guide to vaccinations on our website at </w:t>
      </w:r>
      <w:hyperlink r:id="rId10" w:history="1">
        <w:r w:rsidRPr="00796AC7">
          <w:rPr>
            <w:rStyle w:val="Hyperlink"/>
            <w:rFonts w:ascii="Arial" w:hAnsi="Arial" w:cs="Arial"/>
            <w:sz w:val="20"/>
            <w:szCs w:val="20"/>
          </w:rPr>
          <w:t>www.burlishcattery.co.uk</w:t>
        </w:r>
      </w:hyperlink>
      <w:r>
        <w:rPr>
          <w:rFonts w:ascii="Arial" w:hAnsi="Arial" w:cs="Arial"/>
          <w:b/>
          <w:sz w:val="20"/>
          <w:szCs w:val="20"/>
        </w:rPr>
        <w:t xml:space="preserve"> </w:t>
      </w:r>
    </w:p>
    <w:p w:rsidR="00E5432B" w:rsidRPr="00162FAA" w:rsidRDefault="00E03B8D" w:rsidP="00C24902">
      <w:pPr>
        <w:rPr>
          <w:sz w:val="24"/>
          <w:szCs w:val="24"/>
        </w:rPr>
      </w:pPr>
      <w:r w:rsidRPr="00162FAA">
        <w:rPr>
          <w:sz w:val="24"/>
          <w:szCs w:val="24"/>
        </w:rPr>
        <w:t>We</w:t>
      </w:r>
      <w:r w:rsidR="00DA0C8F" w:rsidRPr="00162FAA">
        <w:rPr>
          <w:sz w:val="24"/>
          <w:szCs w:val="24"/>
        </w:rPr>
        <w:t xml:space="preserve"> </w:t>
      </w:r>
      <w:r w:rsidR="00947321" w:rsidRPr="00162FAA">
        <w:rPr>
          <w:b/>
          <w:sz w:val="24"/>
          <w:szCs w:val="24"/>
        </w:rPr>
        <w:t xml:space="preserve">very </w:t>
      </w:r>
      <w:r w:rsidR="00DA0C8F" w:rsidRPr="00162FAA">
        <w:rPr>
          <w:b/>
          <w:sz w:val="24"/>
          <w:szCs w:val="24"/>
        </w:rPr>
        <w:t>strongly</w:t>
      </w:r>
      <w:r w:rsidR="00DA0C8F" w:rsidRPr="00162FAA">
        <w:rPr>
          <w:sz w:val="24"/>
          <w:szCs w:val="24"/>
        </w:rPr>
        <w:t xml:space="preserve"> advise you use vet-</w:t>
      </w:r>
      <w:r w:rsidRPr="00162FAA">
        <w:rPr>
          <w:sz w:val="24"/>
          <w:szCs w:val="24"/>
        </w:rPr>
        <w:t xml:space="preserve">prescribed </w:t>
      </w:r>
      <w:r w:rsidR="004C5C3D" w:rsidRPr="00162FAA">
        <w:rPr>
          <w:sz w:val="24"/>
          <w:szCs w:val="24"/>
        </w:rPr>
        <w:t xml:space="preserve">flea and worming </w:t>
      </w:r>
      <w:r w:rsidRPr="00162FAA">
        <w:rPr>
          <w:sz w:val="24"/>
          <w:szCs w:val="24"/>
        </w:rPr>
        <w:t>products as these are far more effective</w:t>
      </w:r>
      <w:r w:rsidR="00DA0C8F" w:rsidRPr="00162FAA">
        <w:rPr>
          <w:sz w:val="24"/>
          <w:szCs w:val="24"/>
        </w:rPr>
        <w:t xml:space="preserve"> than shop-bought treatments</w:t>
      </w:r>
      <w:r w:rsidRPr="00162FAA">
        <w:rPr>
          <w:sz w:val="24"/>
          <w:szCs w:val="24"/>
        </w:rPr>
        <w:t>.</w:t>
      </w:r>
      <w:r w:rsidR="00D204CD" w:rsidRPr="00162FAA">
        <w:rPr>
          <w:sz w:val="24"/>
          <w:szCs w:val="24"/>
        </w:rPr>
        <w:t xml:space="preserve"> </w:t>
      </w:r>
      <w:r w:rsidR="00947321" w:rsidRPr="00162FAA">
        <w:rPr>
          <w:sz w:val="24"/>
          <w:szCs w:val="24"/>
        </w:rPr>
        <w:t>Should it be necessary for the cattery or a vet to treat your cat for parasite</w:t>
      </w:r>
      <w:r w:rsidR="00B05B9E">
        <w:rPr>
          <w:sz w:val="24"/>
          <w:szCs w:val="24"/>
        </w:rPr>
        <w:t>s during boarding, you</w:t>
      </w:r>
      <w:r w:rsidR="00947321" w:rsidRPr="00162FAA">
        <w:rPr>
          <w:sz w:val="24"/>
          <w:szCs w:val="24"/>
        </w:rPr>
        <w:t xml:space="preserve"> will be liable for the cost and this must be paid in full upon collection.</w:t>
      </w:r>
      <w:r w:rsidR="00A0611A" w:rsidRPr="00162FAA">
        <w:rPr>
          <w:sz w:val="24"/>
          <w:szCs w:val="24"/>
        </w:rPr>
        <w:t xml:space="preserve"> </w:t>
      </w:r>
      <w:r w:rsidR="00947321" w:rsidRPr="00162FAA">
        <w:rPr>
          <w:sz w:val="24"/>
          <w:szCs w:val="24"/>
        </w:rPr>
        <w:t xml:space="preserve"> </w:t>
      </w:r>
      <w:r w:rsidR="00DA0C8F" w:rsidRPr="00162FAA">
        <w:rPr>
          <w:sz w:val="24"/>
          <w:szCs w:val="24"/>
        </w:rPr>
        <w:t xml:space="preserve"> </w:t>
      </w:r>
    </w:p>
    <w:p w:rsidR="00E5432B" w:rsidRPr="00162FAA" w:rsidRDefault="00DA0C8F" w:rsidP="00E5432B">
      <w:pPr>
        <w:rPr>
          <w:b/>
          <w:sz w:val="24"/>
          <w:szCs w:val="24"/>
        </w:rPr>
      </w:pPr>
      <w:r w:rsidRPr="00162FAA">
        <w:rPr>
          <w:sz w:val="24"/>
          <w:szCs w:val="24"/>
        </w:rPr>
        <w:t>Flea collars are not ac</w:t>
      </w:r>
      <w:r w:rsidR="00E5432B" w:rsidRPr="00162FAA">
        <w:rPr>
          <w:sz w:val="24"/>
          <w:szCs w:val="24"/>
        </w:rPr>
        <w:t>cepted as suitable flea control</w:t>
      </w:r>
      <w:r w:rsidRPr="00162FAA">
        <w:rPr>
          <w:sz w:val="24"/>
          <w:szCs w:val="24"/>
        </w:rPr>
        <w:t>.</w:t>
      </w:r>
      <w:r w:rsidRPr="00162FAA">
        <w:rPr>
          <w:b/>
          <w:sz w:val="24"/>
          <w:szCs w:val="24"/>
        </w:rPr>
        <w:t xml:space="preserve">  </w:t>
      </w:r>
    </w:p>
    <w:p w:rsidR="00E5432B" w:rsidRDefault="00E5432B" w:rsidP="00E5432B">
      <w:pPr>
        <w:rPr>
          <w:b/>
          <w:u w:val="single"/>
        </w:rPr>
      </w:pPr>
    </w:p>
    <w:p w:rsidR="002C1491" w:rsidRPr="00033DC1" w:rsidRDefault="00C03258" w:rsidP="002C1491">
      <w:pPr>
        <w:rPr>
          <w:rFonts w:eastAsia="Comic Sans MS"/>
          <w:color w:val="000000" w:themeColor="text1"/>
          <w:sz w:val="24"/>
          <w:szCs w:val="24"/>
        </w:rPr>
      </w:pPr>
      <w:r w:rsidRPr="00C03258">
        <w:rPr>
          <w:rFonts w:asciiTheme="majorHAnsi" w:hAnsiTheme="majorHAnsi" w:cstheme="majorHAnsi"/>
          <w:b/>
          <w:sz w:val="24"/>
          <w:szCs w:val="24"/>
        </w:rPr>
        <w:t xml:space="preserve">Signature: </w:t>
      </w:r>
      <w:r w:rsidRPr="00C03258">
        <w:rPr>
          <w:rFonts w:asciiTheme="majorHAnsi" w:hAnsiTheme="majorHAnsi" w:cstheme="majorHAnsi"/>
          <w:sz w:val="24"/>
          <w:szCs w:val="24"/>
        </w:rPr>
        <w:t xml:space="preserve"> ___________________________________</w:t>
      </w:r>
      <w:r w:rsidR="002C1491" w:rsidRPr="00033DC1">
        <w:rPr>
          <w:rFonts w:eastAsia="Comic Sans MS"/>
          <w:color w:val="000000" w:themeColor="text1"/>
          <w:sz w:val="24"/>
          <w:szCs w:val="24"/>
        </w:rPr>
        <w:br/>
      </w:r>
    </w:p>
    <w:p w:rsidR="002C1491" w:rsidRPr="00033DC1" w:rsidRDefault="00C03258" w:rsidP="002C1491">
      <w:pPr>
        <w:rPr>
          <w:rFonts w:eastAsia="Comic Sans MS"/>
          <w:color w:val="000000" w:themeColor="text1"/>
          <w:sz w:val="24"/>
          <w:szCs w:val="24"/>
        </w:rPr>
      </w:pPr>
      <w:r>
        <w:rPr>
          <w:rFonts w:asciiTheme="majorHAnsi" w:hAnsiTheme="majorHAnsi" w:cstheme="majorHAnsi"/>
          <w:b/>
          <w:sz w:val="24"/>
          <w:szCs w:val="24"/>
        </w:rPr>
        <w:t>Print Name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r w:rsidR="002C1491" w:rsidRPr="00033DC1">
        <w:rPr>
          <w:rFonts w:eastAsia="Comic Sans MS"/>
          <w:color w:val="000000" w:themeColor="text1"/>
          <w:sz w:val="24"/>
          <w:szCs w:val="24"/>
        </w:rPr>
        <w:br/>
      </w:r>
    </w:p>
    <w:p w:rsidR="002C1491" w:rsidRPr="00033DC1" w:rsidRDefault="00C03258" w:rsidP="002C1491">
      <w:pPr>
        <w:rPr>
          <w:rFonts w:eastAsia="Comic Sans MS"/>
          <w:color w:val="000000" w:themeColor="text1"/>
          <w:sz w:val="24"/>
          <w:szCs w:val="24"/>
        </w:rPr>
      </w:pPr>
      <w:r>
        <w:rPr>
          <w:rFonts w:asciiTheme="majorHAnsi" w:hAnsiTheme="majorHAnsi" w:cstheme="majorHAnsi"/>
          <w:b/>
          <w:sz w:val="24"/>
          <w:szCs w:val="24"/>
        </w:rPr>
        <w:t>Date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p>
    <w:p w:rsidR="00A31DBB" w:rsidRDefault="00A31DBB" w:rsidP="00E5432B">
      <w:pPr>
        <w:rPr>
          <w:rFonts w:asciiTheme="majorHAnsi" w:eastAsia="Comic Sans MS" w:hAnsiTheme="majorHAnsi" w:cstheme="majorHAnsi"/>
          <w:color w:val="000000"/>
          <w:sz w:val="24"/>
          <w:szCs w:val="24"/>
        </w:rPr>
      </w:pPr>
    </w:p>
    <w:p w:rsidR="006D2382" w:rsidRPr="00E5432B" w:rsidRDefault="00A31DBB" w:rsidP="00E5432B">
      <w:pPr>
        <w:rPr>
          <w:b/>
          <w:u w:val="single"/>
        </w:rPr>
      </w:pPr>
      <w:r>
        <w:rPr>
          <w:rFonts w:asciiTheme="majorHAnsi" w:eastAsia="Comic Sans MS" w:hAnsiTheme="majorHAnsi" w:cstheme="majorHAnsi"/>
          <w:color w:val="000000"/>
          <w:sz w:val="24"/>
          <w:szCs w:val="24"/>
        </w:rPr>
        <w:t xml:space="preserve">Please </w:t>
      </w:r>
      <w:r w:rsidR="001C29D7">
        <w:rPr>
          <w:rFonts w:asciiTheme="majorHAnsi" w:eastAsia="Comic Sans MS" w:hAnsiTheme="majorHAnsi" w:cstheme="majorHAnsi"/>
          <w:color w:val="000000"/>
          <w:sz w:val="24"/>
          <w:szCs w:val="24"/>
        </w:rPr>
        <w:t xml:space="preserve">remember to </w:t>
      </w:r>
      <w:r w:rsidR="006B279D">
        <w:rPr>
          <w:rFonts w:asciiTheme="majorHAnsi" w:eastAsia="Comic Sans MS" w:hAnsiTheme="majorHAnsi" w:cstheme="majorHAnsi"/>
          <w:color w:val="000000"/>
          <w:sz w:val="24"/>
          <w:szCs w:val="24"/>
        </w:rPr>
        <w:t>sign and</w:t>
      </w:r>
      <w:r w:rsidR="00B11B8B">
        <w:rPr>
          <w:rFonts w:asciiTheme="majorHAnsi" w:eastAsia="Comic Sans MS" w:hAnsiTheme="majorHAnsi" w:cstheme="majorHAnsi"/>
          <w:color w:val="000000"/>
          <w:sz w:val="24"/>
          <w:szCs w:val="24"/>
        </w:rPr>
        <w:t xml:space="preserve"> </w:t>
      </w:r>
      <w:r w:rsidR="001C29D7">
        <w:rPr>
          <w:rFonts w:asciiTheme="majorHAnsi" w:eastAsia="Comic Sans MS" w:hAnsiTheme="majorHAnsi" w:cstheme="majorHAnsi"/>
          <w:color w:val="000000"/>
          <w:sz w:val="24"/>
          <w:szCs w:val="24"/>
        </w:rPr>
        <w:t xml:space="preserve">date </w:t>
      </w:r>
      <w:r w:rsidR="000A14FA">
        <w:rPr>
          <w:rFonts w:asciiTheme="majorHAnsi" w:eastAsia="Comic Sans MS" w:hAnsiTheme="majorHAnsi" w:cstheme="majorHAnsi"/>
          <w:color w:val="000000"/>
          <w:sz w:val="24"/>
          <w:szCs w:val="24"/>
        </w:rPr>
        <w:t>the Authorisation for Veterinary Treatment</w:t>
      </w:r>
      <w:r w:rsidR="001C29D7">
        <w:rPr>
          <w:rFonts w:asciiTheme="majorHAnsi" w:eastAsia="Comic Sans MS" w:hAnsiTheme="majorHAnsi" w:cstheme="majorHAnsi"/>
          <w:color w:val="000000"/>
          <w:sz w:val="24"/>
          <w:szCs w:val="24"/>
        </w:rPr>
        <w:t xml:space="preserve"> </w:t>
      </w:r>
      <w:r w:rsidR="00F25F46">
        <w:rPr>
          <w:rFonts w:asciiTheme="majorHAnsi" w:eastAsia="Comic Sans MS" w:hAnsiTheme="majorHAnsi" w:cstheme="majorHAnsi"/>
          <w:color w:val="000000"/>
          <w:sz w:val="24"/>
          <w:szCs w:val="24"/>
        </w:rPr>
        <w:t xml:space="preserve">and the Terms &amp; Conditions on the following pages </w:t>
      </w:r>
      <w:r w:rsidR="00B11B8B">
        <w:rPr>
          <w:rFonts w:asciiTheme="majorHAnsi" w:eastAsia="Comic Sans MS" w:hAnsiTheme="majorHAnsi" w:cstheme="majorHAnsi"/>
          <w:color w:val="000000"/>
          <w:sz w:val="24"/>
          <w:szCs w:val="24"/>
        </w:rPr>
        <w:t xml:space="preserve">and return </w:t>
      </w:r>
      <w:r w:rsidR="00F25F46">
        <w:rPr>
          <w:rFonts w:asciiTheme="majorHAnsi" w:eastAsia="Comic Sans MS" w:hAnsiTheme="majorHAnsi" w:cstheme="majorHAnsi"/>
          <w:color w:val="000000"/>
          <w:sz w:val="24"/>
          <w:szCs w:val="24"/>
        </w:rPr>
        <w:t xml:space="preserve">them </w:t>
      </w:r>
      <w:r w:rsidR="00B11B8B">
        <w:rPr>
          <w:rFonts w:asciiTheme="majorHAnsi" w:eastAsia="Comic Sans MS" w:hAnsiTheme="majorHAnsi" w:cstheme="majorHAnsi"/>
          <w:color w:val="000000"/>
          <w:sz w:val="24"/>
          <w:szCs w:val="24"/>
        </w:rPr>
        <w:t>to us</w:t>
      </w:r>
      <w:r w:rsidR="00F25F46">
        <w:rPr>
          <w:rFonts w:asciiTheme="majorHAnsi" w:eastAsia="Comic Sans MS" w:hAnsiTheme="majorHAnsi" w:cstheme="majorHAnsi"/>
          <w:color w:val="000000"/>
          <w:sz w:val="24"/>
          <w:szCs w:val="24"/>
        </w:rPr>
        <w:t>,</w:t>
      </w:r>
      <w:r w:rsidR="00B11B8B">
        <w:rPr>
          <w:rFonts w:asciiTheme="majorHAnsi" w:eastAsia="Comic Sans MS" w:hAnsiTheme="majorHAnsi" w:cstheme="majorHAnsi"/>
          <w:color w:val="000000"/>
          <w:sz w:val="24"/>
          <w:szCs w:val="24"/>
        </w:rPr>
        <w:t xml:space="preserve"> along with your </w:t>
      </w:r>
      <w:r w:rsidR="00F25F46">
        <w:rPr>
          <w:rFonts w:asciiTheme="majorHAnsi" w:eastAsia="Comic Sans MS" w:hAnsiTheme="majorHAnsi" w:cstheme="majorHAnsi"/>
          <w:color w:val="000000"/>
          <w:sz w:val="24"/>
          <w:szCs w:val="24"/>
        </w:rPr>
        <w:t xml:space="preserve">completed </w:t>
      </w:r>
      <w:r w:rsidR="00B11B8B">
        <w:rPr>
          <w:rFonts w:asciiTheme="majorHAnsi" w:eastAsia="Comic Sans MS" w:hAnsiTheme="majorHAnsi" w:cstheme="majorHAnsi"/>
          <w:color w:val="000000"/>
          <w:sz w:val="24"/>
          <w:szCs w:val="24"/>
        </w:rPr>
        <w:t>Booking Form. Thank you.</w:t>
      </w:r>
      <w:r w:rsidR="00EE5F7D">
        <w:rPr>
          <w:rFonts w:asciiTheme="majorHAnsi" w:eastAsia="Comic Sans MS" w:hAnsiTheme="majorHAnsi" w:cstheme="majorHAnsi"/>
          <w:sz w:val="20"/>
          <w:szCs w:val="20"/>
        </w:rPr>
        <w:br/>
      </w:r>
      <w:r w:rsidR="00F15EDA">
        <w:rPr>
          <w:rFonts w:asciiTheme="majorHAnsi" w:hAnsiTheme="majorHAnsi" w:cstheme="majorHAnsi"/>
          <w:b/>
          <w:color w:val="000000" w:themeColor="text1"/>
          <w:sz w:val="28"/>
          <w:szCs w:val="28"/>
          <w:u w:val="single"/>
        </w:rPr>
        <w:br/>
      </w:r>
    </w:p>
    <w:p w:rsidR="007C339C" w:rsidRDefault="007C339C" w:rsidP="00CE3819"/>
    <w:p w:rsidR="002C1491" w:rsidRPr="00D250DB" w:rsidRDefault="00980721" w:rsidP="00CE3819">
      <w:pPr>
        <w:rPr>
          <w:rFonts w:asciiTheme="majorHAnsi" w:eastAsia="Comic Sans MS" w:hAnsiTheme="majorHAnsi" w:cstheme="majorHAnsi"/>
          <w:color w:val="000000" w:themeColor="text1"/>
          <w:sz w:val="24"/>
          <w:szCs w:val="24"/>
        </w:rPr>
      </w:pPr>
      <w:r>
        <w:t>Page 4 of 7</w:t>
      </w:r>
    </w:p>
    <w:p w:rsidR="000A14FA" w:rsidRPr="000A14FA" w:rsidRDefault="000A14FA" w:rsidP="000A14FA">
      <w:pPr>
        <w:jc w:val="center"/>
        <w:rPr>
          <w:rFonts w:ascii="Ink Free" w:hAnsi="Ink Free" w:cstheme="minorHAnsi"/>
          <w:b/>
          <w:color w:val="000000" w:themeColor="text1"/>
          <w:sz w:val="28"/>
          <w:szCs w:val="28"/>
        </w:rPr>
      </w:pPr>
      <w:r w:rsidRPr="000A14FA">
        <w:rPr>
          <w:rFonts w:ascii="Ink Free" w:hAnsi="Ink Free" w:cstheme="minorHAnsi"/>
          <w:b/>
          <w:color w:val="000000" w:themeColor="text1"/>
          <w:sz w:val="28"/>
          <w:szCs w:val="28"/>
        </w:rPr>
        <w:lastRenderedPageBreak/>
        <w:t>Authorisa</w:t>
      </w:r>
      <w:r>
        <w:rPr>
          <w:rFonts w:ascii="Ink Free" w:hAnsi="Ink Free" w:cstheme="minorHAnsi"/>
          <w:b/>
          <w:color w:val="000000" w:themeColor="text1"/>
          <w:sz w:val="28"/>
          <w:szCs w:val="28"/>
        </w:rPr>
        <w:t>tion f</w:t>
      </w:r>
      <w:r w:rsidR="007C339C">
        <w:rPr>
          <w:rFonts w:ascii="Ink Free" w:hAnsi="Ink Free" w:cstheme="minorHAnsi"/>
          <w:b/>
          <w:color w:val="000000" w:themeColor="text1"/>
          <w:sz w:val="28"/>
          <w:szCs w:val="28"/>
        </w:rPr>
        <w:t>or Veterinary T</w:t>
      </w:r>
      <w:r w:rsidRPr="000A14FA">
        <w:rPr>
          <w:rFonts w:ascii="Ink Free" w:hAnsi="Ink Free" w:cstheme="minorHAnsi"/>
          <w:b/>
          <w:color w:val="000000" w:themeColor="text1"/>
          <w:sz w:val="28"/>
          <w:szCs w:val="28"/>
        </w:rPr>
        <w:t>reatment</w:t>
      </w:r>
    </w:p>
    <w:p w:rsidR="000A14FA" w:rsidRPr="000A14FA" w:rsidRDefault="000A14FA" w:rsidP="000A14FA">
      <w:pPr>
        <w:rPr>
          <w:b/>
          <w:color w:val="000000" w:themeColor="text1"/>
          <w:sz w:val="24"/>
          <w:szCs w:val="24"/>
        </w:rPr>
      </w:pPr>
      <w:r w:rsidRPr="00D70603">
        <w:rPr>
          <w:rFonts w:asciiTheme="minorHAnsi" w:hAnsiTheme="minorHAnsi" w:cstheme="minorHAnsi"/>
          <w:b/>
          <w:color w:val="000000" w:themeColor="text1"/>
          <w:sz w:val="28"/>
          <w:szCs w:val="28"/>
          <w:u w:val="single"/>
        </w:rPr>
        <w:br/>
      </w:r>
      <w:r w:rsidRPr="000A14FA">
        <w:rPr>
          <w:b/>
          <w:color w:val="000000" w:themeColor="text1"/>
          <w:sz w:val="24"/>
          <w:szCs w:val="24"/>
        </w:rPr>
        <w:t xml:space="preserve">Owner’s Name: </w:t>
      </w:r>
      <w:r w:rsidRPr="000A14FA">
        <w:rPr>
          <w:color w:val="000000" w:themeColor="text1"/>
          <w:sz w:val="24"/>
          <w:szCs w:val="24"/>
        </w:rPr>
        <w:t>………………………………………………………………………………………………………………………………</w:t>
      </w:r>
      <w:r w:rsidRPr="000A14FA">
        <w:rPr>
          <w:b/>
          <w:color w:val="000000" w:themeColor="text1"/>
          <w:sz w:val="24"/>
          <w:szCs w:val="24"/>
        </w:rPr>
        <w:br/>
      </w:r>
      <w:r w:rsidRPr="000A14FA">
        <w:rPr>
          <w:b/>
          <w:color w:val="000000" w:themeColor="text1"/>
          <w:sz w:val="24"/>
          <w:szCs w:val="24"/>
        </w:rPr>
        <w:br/>
        <w:t xml:space="preserve">Cat’s(s) Name(s): </w:t>
      </w:r>
      <w:r w:rsidRPr="000A14FA">
        <w:rPr>
          <w:color w:val="000000" w:themeColor="text1"/>
          <w:sz w:val="24"/>
          <w:szCs w:val="24"/>
        </w:rPr>
        <w:t>…………………………………………………………………………………...………………………………………</w:t>
      </w:r>
      <w:r w:rsidRPr="000A14FA">
        <w:rPr>
          <w:rFonts w:eastAsia="Comic Sans MS"/>
          <w:b/>
          <w:color w:val="000000" w:themeColor="text1"/>
          <w:sz w:val="24"/>
          <w:szCs w:val="24"/>
          <w:u w:val="single"/>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 xml:space="preserve">I agree that in the case of suspected illness, Burlish Cattery’s vet may be contacted, my cat examined and investigations performed if required (e.g. blood tests, x-rays etc). </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agree to Burlish Cattery and/or Burlish Cattery’s vet liaising with my own vet.</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Should Burlish Cattery’s vet decide my cat needs to be examined by my own vet, I give my permission.</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agree to Burlish Cattery administering any prescribed treatments the vet considers advisable.</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give permission for flea/worm/parasite treatment to be given by Burlish Cattery or a vet should it be considered necessary.</w:t>
      </w:r>
      <w:r w:rsidRPr="000A14FA">
        <w:rPr>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sz w:val="24"/>
          <w:szCs w:val="24"/>
        </w:rPr>
        <w:t xml:space="preserve">I understand that unless imperative for the welfare of my cat, and only if recommended by a vet on humane grounds, euthanasia will not take place unless consent is given by myself or my nominated emergency contact person.   </w:t>
      </w:r>
      <w:r w:rsidRPr="000A14FA">
        <w:rPr>
          <w:rFonts w:eastAsia="Comic Sans MS"/>
          <w:color w:val="000000" w:themeColor="text1"/>
          <w:sz w:val="24"/>
          <w:szCs w:val="24"/>
        </w:rPr>
        <w:br/>
      </w:r>
    </w:p>
    <w:p w:rsidR="000A14FA" w:rsidRPr="00D70603" w:rsidRDefault="000A14FA" w:rsidP="000A14FA">
      <w:pPr>
        <w:numPr>
          <w:ilvl w:val="0"/>
          <w:numId w:val="1"/>
        </w:numPr>
        <w:pBdr>
          <w:top w:val="nil"/>
          <w:left w:val="nil"/>
          <w:bottom w:val="nil"/>
          <w:right w:val="nil"/>
          <w:between w:val="nil"/>
        </w:pBdr>
        <w:spacing w:line="256" w:lineRule="auto"/>
        <w:contextualSpacing/>
        <w:rPr>
          <w:rFonts w:asciiTheme="minorHAnsi" w:eastAsia="Comic Sans MS" w:hAnsiTheme="minorHAnsi" w:cstheme="minorHAnsi"/>
          <w:color w:val="000000" w:themeColor="text1"/>
          <w:sz w:val="24"/>
          <w:szCs w:val="24"/>
        </w:rPr>
      </w:pPr>
      <w:r w:rsidRPr="000A14FA">
        <w:rPr>
          <w:rFonts w:eastAsia="Comic Sans MS"/>
          <w:color w:val="000000" w:themeColor="text1"/>
          <w:sz w:val="24"/>
          <w:szCs w:val="24"/>
        </w:rPr>
        <w:t>I agree to pay in full any veterinary expenses incurred by Burlish Cattery to Burlish Cattery at the time of my cat’s departure. Should Burlish Cattery need to invoice myself for veterinary expenses, I agree to pay in full by the date stated on the invoice.</w:t>
      </w:r>
      <w:r w:rsidRPr="000A14FA">
        <w:rPr>
          <w:rFonts w:eastAsia="Comic Sans MS"/>
          <w:color w:val="000000" w:themeColor="text1"/>
          <w:sz w:val="24"/>
          <w:szCs w:val="24"/>
        </w:rPr>
        <w:br/>
      </w:r>
      <w:r w:rsidRPr="000A14FA">
        <w:rPr>
          <w:rFonts w:eastAsia="Comic Sans MS"/>
          <w:color w:val="000000" w:themeColor="text1"/>
          <w:sz w:val="24"/>
          <w:szCs w:val="24"/>
        </w:rPr>
        <w:br/>
        <w:t xml:space="preserve">Please note: invoices are only issued if Burlish Cattery is unable to ascertain the amount payable by the time your cat is collected.     </w:t>
      </w:r>
      <w:r w:rsidRPr="000A14FA">
        <w:rPr>
          <w:rFonts w:eastAsia="Comic Sans MS"/>
          <w:color w:val="000000" w:themeColor="text1"/>
          <w:sz w:val="24"/>
          <w:szCs w:val="24"/>
        </w:rPr>
        <w:br/>
      </w:r>
      <w:r w:rsidR="00C03258">
        <w:rPr>
          <w:rFonts w:eastAsia="Comic Sans MS"/>
          <w:b/>
          <w:color w:val="000000" w:themeColor="text1"/>
          <w:sz w:val="24"/>
          <w:szCs w:val="24"/>
        </w:rPr>
        <w:br/>
      </w:r>
      <w:r w:rsidR="00C03258">
        <w:rPr>
          <w:rFonts w:eastAsia="Comic Sans MS"/>
          <w:b/>
          <w:color w:val="000000" w:themeColor="text1"/>
          <w:sz w:val="24"/>
          <w:szCs w:val="24"/>
        </w:rPr>
        <w:br/>
      </w:r>
      <w:r w:rsidR="00C03258" w:rsidRPr="00C03258">
        <w:rPr>
          <w:rFonts w:asciiTheme="majorHAnsi" w:hAnsiTheme="majorHAnsi" w:cstheme="majorHAnsi"/>
          <w:b/>
          <w:sz w:val="24"/>
          <w:szCs w:val="24"/>
        </w:rPr>
        <w:t xml:space="preserve">Signature: </w:t>
      </w:r>
      <w:r w:rsidR="00C03258" w:rsidRPr="00C03258">
        <w:rPr>
          <w:rFonts w:asciiTheme="majorHAnsi" w:hAnsiTheme="majorHAnsi" w:cstheme="majorHAnsi"/>
          <w:sz w:val="24"/>
          <w:szCs w:val="24"/>
        </w:rPr>
        <w:t xml:space="preserve"> ___________________________________</w:t>
      </w:r>
      <w:r w:rsidRPr="000A14FA">
        <w:rPr>
          <w:rFonts w:eastAsia="Comic Sans MS"/>
          <w:color w:val="000000" w:themeColor="text1"/>
          <w:sz w:val="24"/>
          <w:szCs w:val="24"/>
        </w:rPr>
        <w:br/>
      </w:r>
      <w:r w:rsidRPr="000A14FA">
        <w:rPr>
          <w:rFonts w:eastAsia="Comic Sans MS"/>
          <w:color w:val="000000" w:themeColor="text1"/>
          <w:sz w:val="24"/>
          <w:szCs w:val="24"/>
        </w:rPr>
        <w:br/>
      </w:r>
      <w:r w:rsidR="00C03258">
        <w:rPr>
          <w:rFonts w:asciiTheme="majorHAnsi" w:hAnsiTheme="majorHAnsi" w:cstheme="majorHAnsi"/>
          <w:b/>
          <w:sz w:val="24"/>
          <w:szCs w:val="24"/>
        </w:rPr>
        <w:t>Print Name</w:t>
      </w:r>
      <w:r w:rsidR="00C03258" w:rsidRPr="00C03258">
        <w:rPr>
          <w:rFonts w:asciiTheme="majorHAnsi" w:hAnsiTheme="majorHAnsi" w:cstheme="majorHAnsi"/>
          <w:b/>
          <w:sz w:val="24"/>
          <w:szCs w:val="24"/>
        </w:rPr>
        <w:t xml:space="preserve">: </w:t>
      </w:r>
      <w:r w:rsidR="00C03258" w:rsidRPr="00C03258">
        <w:rPr>
          <w:rFonts w:asciiTheme="majorHAnsi" w:hAnsiTheme="majorHAnsi" w:cstheme="majorHAnsi"/>
          <w:sz w:val="24"/>
          <w:szCs w:val="24"/>
        </w:rPr>
        <w:t xml:space="preserve"> ___________________________________</w:t>
      </w:r>
      <w:r w:rsidRPr="000A14FA">
        <w:rPr>
          <w:rFonts w:eastAsia="Comic Sans MS"/>
          <w:color w:val="000000" w:themeColor="text1"/>
          <w:sz w:val="24"/>
          <w:szCs w:val="24"/>
        </w:rPr>
        <w:t xml:space="preserve"> </w:t>
      </w:r>
      <w:r w:rsidRPr="000A14FA">
        <w:rPr>
          <w:rFonts w:eastAsia="Comic Sans MS"/>
          <w:color w:val="000000" w:themeColor="text1"/>
          <w:sz w:val="24"/>
          <w:szCs w:val="24"/>
        </w:rPr>
        <w:br/>
      </w:r>
      <w:r w:rsidRPr="000A14FA">
        <w:rPr>
          <w:rFonts w:eastAsia="Comic Sans MS"/>
          <w:color w:val="000000" w:themeColor="text1"/>
          <w:sz w:val="24"/>
          <w:szCs w:val="24"/>
        </w:rPr>
        <w:br/>
      </w:r>
      <w:r w:rsidR="00C03258">
        <w:rPr>
          <w:rFonts w:asciiTheme="majorHAnsi" w:hAnsiTheme="majorHAnsi" w:cstheme="majorHAnsi"/>
          <w:b/>
          <w:sz w:val="24"/>
          <w:szCs w:val="24"/>
        </w:rPr>
        <w:t>Date</w:t>
      </w:r>
      <w:r w:rsidR="00C03258" w:rsidRPr="00C03258">
        <w:rPr>
          <w:rFonts w:asciiTheme="majorHAnsi" w:hAnsiTheme="majorHAnsi" w:cstheme="majorHAnsi"/>
          <w:b/>
          <w:sz w:val="24"/>
          <w:szCs w:val="24"/>
        </w:rPr>
        <w:t xml:space="preserve">: </w:t>
      </w:r>
      <w:r w:rsidR="00C03258" w:rsidRPr="00C03258">
        <w:rPr>
          <w:rFonts w:asciiTheme="majorHAnsi" w:hAnsiTheme="majorHAnsi" w:cstheme="majorHAnsi"/>
          <w:sz w:val="24"/>
          <w:szCs w:val="24"/>
        </w:rPr>
        <w:t xml:space="preserve"> ___________________________________</w:t>
      </w: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0A14FA"/>
    <w:p w:rsidR="000A14FA" w:rsidRPr="000A14FA" w:rsidRDefault="00980721" w:rsidP="000A14FA">
      <w:pPr>
        <w:rPr>
          <w:rFonts w:asciiTheme="majorHAnsi" w:eastAsia="Comic Sans MS" w:hAnsiTheme="majorHAnsi" w:cstheme="majorHAnsi"/>
          <w:color w:val="000000" w:themeColor="text1"/>
          <w:sz w:val="24"/>
          <w:szCs w:val="24"/>
        </w:rPr>
      </w:pPr>
      <w:r>
        <w:t>Page 5 of 7</w:t>
      </w:r>
    </w:p>
    <w:p w:rsidR="00AB19DC" w:rsidRPr="00EB3C6C" w:rsidRDefault="00A9109A" w:rsidP="007C339C">
      <w:pPr>
        <w:jc w:val="center"/>
        <w:rPr>
          <w:rFonts w:ascii="Ink Free" w:hAnsi="Ink Free"/>
          <w:sz w:val="24"/>
          <w:szCs w:val="24"/>
        </w:rPr>
      </w:pPr>
      <w:r w:rsidRPr="00EB3C6C">
        <w:rPr>
          <w:rFonts w:ascii="Ink Free" w:eastAsia="Comic Sans MS" w:hAnsi="Ink Free" w:cstheme="majorHAnsi"/>
          <w:b/>
          <w:color w:val="000000" w:themeColor="text1"/>
          <w:sz w:val="28"/>
          <w:szCs w:val="28"/>
        </w:rPr>
        <w:lastRenderedPageBreak/>
        <w:t>Terms &amp; Conditions</w:t>
      </w:r>
      <w:r w:rsidRPr="00EB3C6C">
        <w:rPr>
          <w:rFonts w:ascii="Ink Free" w:eastAsia="Comic Sans MS" w:hAnsi="Ink Free" w:cstheme="majorHAnsi"/>
          <w:b/>
          <w:color w:val="000000" w:themeColor="text1"/>
          <w:sz w:val="28"/>
          <w:szCs w:val="28"/>
        </w:rPr>
        <w:br/>
      </w:r>
    </w:p>
    <w:p w:rsidR="00537104" w:rsidRPr="00F11650" w:rsidRDefault="00162FAA" w:rsidP="00537104">
      <w:pPr>
        <w:spacing w:after="0" w:line="240" w:lineRule="auto"/>
        <w:rPr>
          <w:rFonts w:eastAsia="Times New Roman"/>
          <w:sz w:val="24"/>
          <w:szCs w:val="24"/>
        </w:rPr>
      </w:pPr>
      <w:r>
        <w:rPr>
          <w:rFonts w:eastAsia="Times New Roman"/>
          <w:sz w:val="24"/>
          <w:szCs w:val="24"/>
          <w:shd w:val="clear" w:color="auto" w:fill="FFFFFF"/>
        </w:rPr>
        <w:t>Full payment (minus the deposit fee) is</w:t>
      </w:r>
      <w:r w:rsidR="00537104" w:rsidRPr="00162FAA">
        <w:rPr>
          <w:rFonts w:eastAsia="Times New Roman"/>
          <w:sz w:val="24"/>
          <w:szCs w:val="24"/>
          <w:shd w:val="clear" w:color="auto" w:fill="FFFFFF"/>
        </w:rPr>
        <w:t xml:space="preserve"> required upon drop off at the cattery</w:t>
      </w:r>
      <w:r>
        <w:rPr>
          <w:rFonts w:eastAsia="Times New Roman"/>
          <w:sz w:val="24"/>
          <w:szCs w:val="24"/>
          <w:shd w:val="clear" w:color="auto" w:fill="FFFFFF"/>
        </w:rPr>
        <w:t xml:space="preserve">. </w:t>
      </w:r>
    </w:p>
    <w:p w:rsidR="00537104" w:rsidRDefault="00537104" w:rsidP="00537104">
      <w:pPr>
        <w:spacing w:after="0" w:line="240" w:lineRule="auto"/>
        <w:rPr>
          <w:rFonts w:eastAsia="Times New Roman"/>
          <w:sz w:val="24"/>
          <w:szCs w:val="24"/>
          <w:shd w:val="clear" w:color="auto" w:fill="FFFFFF"/>
        </w:rPr>
      </w:pPr>
    </w:p>
    <w:p w:rsidR="00162FAA" w:rsidRDefault="00537104" w:rsidP="00162FAA">
      <w:pPr>
        <w:spacing w:after="0" w:line="240" w:lineRule="auto"/>
        <w:rPr>
          <w:rFonts w:eastAsia="Times New Roman"/>
          <w:sz w:val="24"/>
          <w:szCs w:val="24"/>
          <w:shd w:val="clear" w:color="auto" w:fill="FFFFFF"/>
        </w:rPr>
      </w:pPr>
      <w:r>
        <w:rPr>
          <w:rFonts w:eastAsia="Times New Roman"/>
          <w:sz w:val="24"/>
          <w:szCs w:val="24"/>
          <w:shd w:val="clear" w:color="auto" w:fill="FFFFFF"/>
        </w:rPr>
        <w:t>There is a min</w:t>
      </w:r>
      <w:r w:rsidR="00162FAA">
        <w:rPr>
          <w:rFonts w:eastAsia="Times New Roman"/>
          <w:sz w:val="24"/>
          <w:szCs w:val="24"/>
          <w:shd w:val="clear" w:color="auto" w:fill="FFFFFF"/>
        </w:rPr>
        <w:t>imum charge of £30 for any stay.</w:t>
      </w:r>
    </w:p>
    <w:p w:rsidR="00162FAA" w:rsidRDefault="00162FAA" w:rsidP="00162FAA">
      <w:pPr>
        <w:spacing w:after="0" w:line="240" w:lineRule="auto"/>
        <w:rPr>
          <w:rFonts w:eastAsia="Times New Roman"/>
          <w:sz w:val="24"/>
          <w:szCs w:val="24"/>
          <w:shd w:val="clear" w:color="auto" w:fill="FFFFFF"/>
        </w:rPr>
      </w:pPr>
    </w:p>
    <w:p w:rsidR="00537104" w:rsidRDefault="00162FAA" w:rsidP="00162FAA">
      <w:pPr>
        <w:spacing w:after="0" w:line="240" w:lineRule="auto"/>
        <w:rPr>
          <w:rFonts w:eastAsia="Times New Roman"/>
          <w:sz w:val="24"/>
          <w:szCs w:val="24"/>
        </w:rPr>
      </w:pPr>
      <w:r>
        <w:rPr>
          <w:rFonts w:eastAsia="Times New Roman"/>
          <w:sz w:val="24"/>
          <w:szCs w:val="24"/>
          <w:shd w:val="clear" w:color="auto" w:fill="FFFFFF"/>
        </w:rPr>
        <w:t>A</w:t>
      </w:r>
      <w:r w:rsidR="00537104">
        <w:rPr>
          <w:rFonts w:eastAsia="Times New Roman"/>
          <w:sz w:val="24"/>
          <w:szCs w:val="24"/>
        </w:rPr>
        <w:t xml:space="preserve"> </w:t>
      </w:r>
      <w:r>
        <w:rPr>
          <w:rFonts w:eastAsia="Times New Roman"/>
          <w:sz w:val="24"/>
          <w:szCs w:val="24"/>
        </w:rPr>
        <w:t xml:space="preserve">non-refundable/non-transferable </w:t>
      </w:r>
      <w:r w:rsidR="0083641D">
        <w:rPr>
          <w:rFonts w:eastAsia="Times New Roman"/>
          <w:sz w:val="24"/>
          <w:szCs w:val="24"/>
        </w:rPr>
        <w:t xml:space="preserve">deposit of £30 </w:t>
      </w:r>
      <w:r w:rsidR="00537104">
        <w:rPr>
          <w:rFonts w:eastAsia="Times New Roman"/>
          <w:sz w:val="24"/>
          <w:szCs w:val="24"/>
        </w:rPr>
        <w:t>is required to secure your booking</w:t>
      </w:r>
      <w:r>
        <w:rPr>
          <w:rFonts w:eastAsia="Times New Roman"/>
          <w:sz w:val="24"/>
          <w:szCs w:val="24"/>
        </w:rPr>
        <w:t>.</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Drop off and collection days are charged as full days.</w:t>
      </w:r>
    </w:p>
    <w:p w:rsidR="00537104" w:rsidRDefault="00537104" w:rsidP="00537104">
      <w:pPr>
        <w:shd w:val="clear" w:color="auto" w:fill="FFFFFF"/>
        <w:spacing w:after="0" w:line="240" w:lineRule="auto"/>
        <w:rPr>
          <w:rFonts w:eastAsia="Times New Roman"/>
          <w:sz w:val="24"/>
          <w:szCs w:val="24"/>
        </w:rPr>
      </w:pPr>
    </w:p>
    <w:p w:rsidR="00537104" w:rsidRPr="001C72ED" w:rsidRDefault="00111148" w:rsidP="00537104">
      <w:pPr>
        <w:shd w:val="clear" w:color="auto" w:fill="FFFFFF"/>
        <w:spacing w:after="0" w:line="240" w:lineRule="auto"/>
        <w:rPr>
          <w:rFonts w:eastAsia="Times New Roman"/>
          <w:sz w:val="24"/>
          <w:szCs w:val="24"/>
        </w:rPr>
      </w:pPr>
      <w:r>
        <w:rPr>
          <w:sz w:val="24"/>
          <w:szCs w:val="24"/>
        </w:rPr>
        <w:t>T</w:t>
      </w:r>
      <w:r w:rsidR="00537104" w:rsidRPr="001C72ED">
        <w:rPr>
          <w:sz w:val="24"/>
          <w:szCs w:val="24"/>
        </w:rPr>
        <w:t xml:space="preserve">here are no </w:t>
      </w:r>
      <w:r w:rsidR="00AC103B">
        <w:rPr>
          <w:sz w:val="24"/>
          <w:szCs w:val="24"/>
        </w:rPr>
        <w:t xml:space="preserve">discounts for early collections or shortening </w:t>
      </w:r>
      <w:r>
        <w:rPr>
          <w:sz w:val="24"/>
          <w:szCs w:val="24"/>
        </w:rPr>
        <w:t>the original period booked</w:t>
      </w:r>
      <w:r w:rsidR="00162FAA">
        <w:rPr>
          <w:sz w:val="24"/>
          <w:szCs w:val="24"/>
        </w:rPr>
        <w:t>.</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14 days’ notice of cancellation is required</w:t>
      </w:r>
      <w:r w:rsidR="00FA5C49">
        <w:rPr>
          <w:rFonts w:eastAsia="Times New Roman"/>
          <w:sz w:val="24"/>
          <w:szCs w:val="24"/>
        </w:rPr>
        <w:t xml:space="preserve"> otherwise the full boarding fee must be paid.</w:t>
      </w:r>
    </w:p>
    <w:p w:rsidR="00537104" w:rsidRDefault="00537104" w:rsidP="00537104">
      <w:pPr>
        <w:shd w:val="clear" w:color="auto" w:fill="FFFFFF"/>
        <w:spacing w:after="0" w:line="240" w:lineRule="auto"/>
        <w:rPr>
          <w:rFonts w:eastAsia="Times New Roman"/>
          <w:sz w:val="24"/>
          <w:szCs w:val="24"/>
        </w:rPr>
      </w:pPr>
    </w:p>
    <w:p w:rsidR="00537104" w:rsidRDefault="00FA5C49" w:rsidP="00537104">
      <w:pPr>
        <w:shd w:val="clear" w:color="auto" w:fill="FFFFFF"/>
        <w:spacing w:after="0" w:line="240" w:lineRule="auto"/>
        <w:rPr>
          <w:sz w:val="24"/>
          <w:szCs w:val="24"/>
        </w:rPr>
      </w:pPr>
      <w:r>
        <w:rPr>
          <w:rFonts w:eastAsia="Times New Roman"/>
          <w:sz w:val="24"/>
          <w:szCs w:val="24"/>
        </w:rPr>
        <w:t>C</w:t>
      </w:r>
      <w:r w:rsidR="00162FAA">
        <w:rPr>
          <w:rFonts w:eastAsia="Times New Roman"/>
          <w:sz w:val="24"/>
          <w:szCs w:val="24"/>
        </w:rPr>
        <w:t>at</w:t>
      </w:r>
      <w:r>
        <w:rPr>
          <w:rFonts w:eastAsia="Times New Roman"/>
          <w:sz w:val="24"/>
          <w:szCs w:val="24"/>
        </w:rPr>
        <w:t>s</w:t>
      </w:r>
      <w:r w:rsidR="00537104">
        <w:rPr>
          <w:rFonts w:eastAsia="Times New Roman"/>
          <w:sz w:val="24"/>
          <w:szCs w:val="24"/>
        </w:rPr>
        <w:t xml:space="preserve"> must be </w:t>
      </w:r>
      <w:r w:rsidR="00537104" w:rsidRPr="00162FAA">
        <w:rPr>
          <w:rFonts w:eastAsia="Times New Roman"/>
          <w:sz w:val="24"/>
          <w:szCs w:val="24"/>
        </w:rPr>
        <w:t xml:space="preserve">fully vaccinated </w:t>
      </w:r>
      <w:r w:rsidR="00537104">
        <w:rPr>
          <w:rFonts w:eastAsia="Times New Roman"/>
          <w:sz w:val="24"/>
          <w:szCs w:val="24"/>
        </w:rPr>
        <w:t xml:space="preserve">against feline enteritis and feline influenza. </w:t>
      </w:r>
    </w:p>
    <w:p w:rsidR="00537104" w:rsidRDefault="00537104" w:rsidP="00537104">
      <w:pPr>
        <w:shd w:val="clear" w:color="auto" w:fill="FFFFFF"/>
        <w:spacing w:after="0" w:line="240" w:lineRule="auto"/>
        <w:rPr>
          <w:sz w:val="24"/>
          <w:szCs w:val="24"/>
        </w:rPr>
      </w:pPr>
    </w:p>
    <w:p w:rsidR="00111148" w:rsidRDefault="00FA5C49" w:rsidP="00537104">
      <w:pPr>
        <w:shd w:val="clear" w:color="auto" w:fill="FFFFFF"/>
        <w:spacing w:after="0" w:line="240" w:lineRule="auto"/>
        <w:rPr>
          <w:rFonts w:eastAsia="Times New Roman"/>
          <w:sz w:val="24"/>
          <w:szCs w:val="24"/>
        </w:rPr>
      </w:pPr>
      <w:r>
        <w:rPr>
          <w:rFonts w:eastAsia="Times New Roman"/>
          <w:sz w:val="24"/>
          <w:szCs w:val="24"/>
        </w:rPr>
        <w:t>A</w:t>
      </w:r>
      <w:r w:rsidR="00537104">
        <w:rPr>
          <w:rFonts w:eastAsia="Times New Roman"/>
          <w:sz w:val="24"/>
          <w:szCs w:val="24"/>
        </w:rPr>
        <w:t>dmission</w:t>
      </w:r>
      <w:r>
        <w:rPr>
          <w:rFonts w:eastAsia="Times New Roman"/>
          <w:sz w:val="24"/>
          <w:szCs w:val="24"/>
        </w:rPr>
        <w:t xml:space="preserve"> will be refused to any cat Burlish Cattery</w:t>
      </w:r>
      <w:r w:rsidR="00537104">
        <w:rPr>
          <w:rFonts w:eastAsia="Times New Roman"/>
          <w:sz w:val="24"/>
          <w:szCs w:val="24"/>
        </w:rPr>
        <w:t xml:space="preserve"> believe</w:t>
      </w:r>
      <w:r>
        <w:rPr>
          <w:rFonts w:eastAsia="Times New Roman"/>
          <w:sz w:val="24"/>
          <w:szCs w:val="24"/>
        </w:rPr>
        <w:t>s to be unvaccinated or without full protection.</w:t>
      </w:r>
      <w:r w:rsidR="00892D7C">
        <w:rPr>
          <w:rFonts w:eastAsia="Times New Roman"/>
          <w:sz w:val="24"/>
          <w:szCs w:val="24"/>
        </w:rPr>
        <w:t xml:space="preserve"> </w:t>
      </w:r>
    </w:p>
    <w:p w:rsidR="00111148" w:rsidRDefault="00111148" w:rsidP="00537104">
      <w:pPr>
        <w:shd w:val="clear" w:color="auto" w:fill="FFFFFF"/>
        <w:spacing w:after="0" w:line="240" w:lineRule="auto"/>
        <w:rPr>
          <w:rFonts w:eastAsia="Times New Roman"/>
          <w:sz w:val="24"/>
          <w:szCs w:val="24"/>
        </w:rPr>
      </w:pPr>
    </w:p>
    <w:p w:rsidR="00537104" w:rsidRDefault="00892D7C" w:rsidP="00537104">
      <w:pPr>
        <w:shd w:val="clear" w:color="auto" w:fill="FFFFFF"/>
        <w:spacing w:after="0" w:line="240" w:lineRule="auto"/>
        <w:rPr>
          <w:rFonts w:eastAsia="Times New Roman"/>
          <w:sz w:val="24"/>
          <w:szCs w:val="24"/>
        </w:rPr>
      </w:pPr>
      <w:r>
        <w:rPr>
          <w:rFonts w:eastAsia="Times New Roman"/>
          <w:sz w:val="24"/>
          <w:szCs w:val="24"/>
        </w:rPr>
        <w:t>Should admission be refused</w:t>
      </w:r>
      <w:r w:rsidR="00111148">
        <w:rPr>
          <w:rFonts w:eastAsia="Times New Roman"/>
          <w:sz w:val="24"/>
          <w:szCs w:val="24"/>
        </w:rPr>
        <w:t xml:space="preserve"> for any reason</w:t>
      </w:r>
      <w:r>
        <w:rPr>
          <w:rFonts w:eastAsia="Times New Roman"/>
          <w:sz w:val="24"/>
          <w:szCs w:val="24"/>
        </w:rPr>
        <w:t xml:space="preserve">, the full period booked must be paid for.   </w:t>
      </w:r>
      <w:r w:rsidR="00537104">
        <w:rPr>
          <w:rFonts w:eastAsia="Times New Roman"/>
          <w:sz w:val="24"/>
          <w:szCs w:val="24"/>
        </w:rPr>
        <w:t xml:space="preserve">  </w:t>
      </w:r>
    </w:p>
    <w:p w:rsidR="00537104" w:rsidRDefault="00537104" w:rsidP="00537104">
      <w:pPr>
        <w:shd w:val="clear" w:color="auto" w:fill="FFFFFF"/>
        <w:spacing w:after="0" w:line="240" w:lineRule="auto"/>
        <w:rPr>
          <w:rFonts w:eastAsia="Times New Roman"/>
          <w:sz w:val="24"/>
          <w:szCs w:val="24"/>
        </w:rPr>
      </w:pPr>
    </w:p>
    <w:p w:rsidR="00FA5C49" w:rsidRDefault="00FA5C49" w:rsidP="00537104">
      <w:pPr>
        <w:shd w:val="clear" w:color="auto" w:fill="FFFFFF"/>
        <w:spacing w:after="0" w:line="240" w:lineRule="auto"/>
        <w:rPr>
          <w:rFonts w:eastAsia="Times New Roman"/>
          <w:sz w:val="24"/>
          <w:szCs w:val="24"/>
        </w:rPr>
      </w:pPr>
      <w:r>
        <w:rPr>
          <w:rFonts w:eastAsia="Times New Roman"/>
          <w:sz w:val="24"/>
          <w:szCs w:val="24"/>
        </w:rPr>
        <w:t>C</w:t>
      </w:r>
      <w:r w:rsidR="00537104">
        <w:rPr>
          <w:rFonts w:eastAsia="Times New Roman"/>
          <w:sz w:val="24"/>
          <w:szCs w:val="24"/>
        </w:rPr>
        <w:t>ats must be treated for fleas and worms before arriv</w:t>
      </w:r>
      <w:r>
        <w:rPr>
          <w:rFonts w:eastAsia="Times New Roman"/>
          <w:sz w:val="24"/>
          <w:szCs w:val="24"/>
        </w:rPr>
        <w:t>al with effective products. F</w:t>
      </w:r>
      <w:r w:rsidR="00537104">
        <w:rPr>
          <w:rFonts w:eastAsia="Times New Roman"/>
          <w:sz w:val="24"/>
          <w:szCs w:val="24"/>
        </w:rPr>
        <w:t>lea collars are not ac</w:t>
      </w:r>
      <w:r>
        <w:rPr>
          <w:rFonts w:eastAsia="Times New Roman"/>
          <w:sz w:val="24"/>
          <w:szCs w:val="24"/>
        </w:rPr>
        <w:t>cepted as suitable flea control</w:t>
      </w:r>
      <w:r w:rsidR="00537104">
        <w:rPr>
          <w:rFonts w:eastAsia="Times New Roman"/>
          <w:sz w:val="24"/>
          <w:szCs w:val="24"/>
        </w:rPr>
        <w:t>. </w:t>
      </w:r>
    </w:p>
    <w:p w:rsidR="00FA5C49" w:rsidRDefault="00FA5C49" w:rsidP="00537104">
      <w:pPr>
        <w:shd w:val="clear" w:color="auto" w:fill="FFFFFF"/>
        <w:spacing w:after="0" w:line="240" w:lineRule="auto"/>
        <w:rPr>
          <w:rFonts w:eastAsia="Times New Roman"/>
          <w:sz w:val="24"/>
          <w:szCs w:val="24"/>
        </w:rPr>
      </w:pPr>
    </w:p>
    <w:p w:rsidR="00537104" w:rsidRDefault="00B24787" w:rsidP="00537104">
      <w:pPr>
        <w:shd w:val="clear" w:color="auto" w:fill="FFFFFF"/>
        <w:spacing w:after="0" w:line="240" w:lineRule="auto"/>
        <w:rPr>
          <w:rFonts w:eastAsia="Times New Roman"/>
          <w:sz w:val="24"/>
          <w:szCs w:val="24"/>
        </w:rPr>
      </w:pPr>
      <w:r>
        <w:rPr>
          <w:rFonts w:eastAsia="Times New Roman"/>
          <w:sz w:val="24"/>
          <w:szCs w:val="24"/>
        </w:rPr>
        <w:t>Any expenses</w:t>
      </w:r>
      <w:r w:rsidR="00537104">
        <w:rPr>
          <w:rFonts w:eastAsia="Times New Roman"/>
          <w:sz w:val="24"/>
          <w:szCs w:val="24"/>
        </w:rPr>
        <w:t xml:space="preserve"> Burlish Cattery in</w:t>
      </w:r>
      <w:r w:rsidR="00FA5C49">
        <w:rPr>
          <w:rFonts w:eastAsia="Times New Roman"/>
          <w:sz w:val="24"/>
          <w:szCs w:val="24"/>
        </w:rPr>
        <w:t>curs through parasite treatment</w:t>
      </w:r>
      <w:r w:rsidR="00537104">
        <w:rPr>
          <w:rFonts w:eastAsia="Times New Roman"/>
          <w:sz w:val="24"/>
          <w:szCs w:val="24"/>
        </w:rPr>
        <w:t xml:space="preserve"> must be paid in full upon departure. </w:t>
      </w:r>
    </w:p>
    <w:p w:rsidR="00537104" w:rsidRDefault="00537104" w:rsidP="00537104">
      <w:pPr>
        <w:shd w:val="clear" w:color="auto" w:fill="FFFFFF"/>
        <w:spacing w:after="0" w:line="240" w:lineRule="auto"/>
        <w:rPr>
          <w:rFonts w:eastAsia="Times New Roman"/>
          <w:sz w:val="24"/>
          <w:szCs w:val="24"/>
        </w:rPr>
      </w:pPr>
    </w:p>
    <w:p w:rsidR="00537104" w:rsidRDefault="00B05B9E" w:rsidP="00537104">
      <w:pPr>
        <w:shd w:val="clear" w:color="auto" w:fill="FFFFFF"/>
        <w:spacing w:after="0" w:line="240" w:lineRule="auto"/>
        <w:rPr>
          <w:sz w:val="24"/>
          <w:szCs w:val="24"/>
        </w:rPr>
      </w:pPr>
      <w:r>
        <w:rPr>
          <w:sz w:val="24"/>
          <w:szCs w:val="24"/>
        </w:rPr>
        <w:t>Any c</w:t>
      </w:r>
      <w:r w:rsidR="00537104" w:rsidRPr="00F3216D">
        <w:rPr>
          <w:sz w:val="24"/>
          <w:szCs w:val="24"/>
        </w:rPr>
        <w:t>at</w:t>
      </w:r>
      <w:r w:rsidR="00FA5C49">
        <w:rPr>
          <w:sz w:val="24"/>
          <w:szCs w:val="24"/>
        </w:rPr>
        <w:t xml:space="preserve"> </w:t>
      </w:r>
      <w:r w:rsidR="00537104" w:rsidRPr="00F3216D">
        <w:rPr>
          <w:sz w:val="24"/>
          <w:szCs w:val="24"/>
        </w:rPr>
        <w:t xml:space="preserve">suspected to be </w:t>
      </w:r>
      <w:r w:rsidR="00FA5C49">
        <w:rPr>
          <w:sz w:val="24"/>
          <w:szCs w:val="24"/>
        </w:rPr>
        <w:t>suffering from infectious/c</w:t>
      </w:r>
      <w:r w:rsidR="00537104">
        <w:rPr>
          <w:sz w:val="24"/>
          <w:szCs w:val="24"/>
        </w:rPr>
        <w:t>ontagious illness</w:t>
      </w:r>
      <w:r w:rsidR="00FA5C49">
        <w:rPr>
          <w:sz w:val="24"/>
          <w:szCs w:val="24"/>
        </w:rPr>
        <w:t xml:space="preserve">es or showing signs of ill health will be refused admission </w:t>
      </w:r>
      <w:r w:rsidR="00537104" w:rsidRPr="00F3216D">
        <w:rPr>
          <w:sz w:val="24"/>
          <w:szCs w:val="24"/>
        </w:rPr>
        <w:t xml:space="preserve">pending </w:t>
      </w:r>
      <w:r w:rsidR="00537104">
        <w:rPr>
          <w:sz w:val="24"/>
          <w:szCs w:val="24"/>
        </w:rPr>
        <w:t>advice from a veterinary s</w:t>
      </w:r>
      <w:r w:rsidR="00537104" w:rsidRPr="00F3216D">
        <w:rPr>
          <w:sz w:val="24"/>
          <w:szCs w:val="24"/>
        </w:rPr>
        <w:t>urgeo</w:t>
      </w:r>
      <w:r w:rsidR="00FA5C49">
        <w:rPr>
          <w:sz w:val="24"/>
          <w:szCs w:val="24"/>
        </w:rPr>
        <w:t>n that boarding is permissible.</w:t>
      </w:r>
    </w:p>
    <w:p w:rsidR="00537104" w:rsidRDefault="00537104" w:rsidP="00537104">
      <w:pPr>
        <w:shd w:val="clear" w:color="auto" w:fill="FFFFFF"/>
        <w:spacing w:after="0" w:line="240" w:lineRule="auto"/>
        <w:rPr>
          <w:sz w:val="24"/>
          <w:szCs w:val="24"/>
        </w:rPr>
      </w:pPr>
    </w:p>
    <w:p w:rsidR="005B2AC1" w:rsidRDefault="005B2AC1" w:rsidP="00537104">
      <w:pPr>
        <w:shd w:val="clear" w:color="auto" w:fill="FFFFFF"/>
        <w:spacing w:after="0" w:line="240" w:lineRule="auto"/>
        <w:rPr>
          <w:rFonts w:eastAsia="Times New Roman"/>
          <w:sz w:val="24"/>
          <w:szCs w:val="24"/>
          <w:shd w:val="clear" w:color="auto" w:fill="FFFFFF"/>
        </w:rPr>
      </w:pPr>
      <w:r>
        <w:rPr>
          <w:rFonts w:eastAsia="Times New Roman"/>
          <w:sz w:val="24"/>
          <w:szCs w:val="24"/>
          <w:shd w:val="clear" w:color="auto" w:fill="FFFFFF"/>
        </w:rPr>
        <w:t xml:space="preserve">Burlish Cattery will contact our own vet in the first instance of ill health. </w:t>
      </w:r>
    </w:p>
    <w:p w:rsidR="005B2AC1" w:rsidRDefault="005B2AC1" w:rsidP="00537104">
      <w:pPr>
        <w:shd w:val="clear" w:color="auto" w:fill="FFFFFF"/>
        <w:spacing w:after="0" w:line="240" w:lineRule="auto"/>
        <w:rPr>
          <w:rFonts w:eastAsia="Times New Roman"/>
          <w:sz w:val="24"/>
          <w:szCs w:val="24"/>
          <w:shd w:val="clear" w:color="auto" w:fill="FFFFFF"/>
        </w:rPr>
      </w:pPr>
    </w:p>
    <w:p w:rsidR="00537104" w:rsidRDefault="00537104" w:rsidP="00537104">
      <w:pPr>
        <w:shd w:val="clear" w:color="auto" w:fill="FFFFFF"/>
        <w:spacing w:after="0" w:line="240" w:lineRule="auto"/>
        <w:rPr>
          <w:rFonts w:eastAsia="Times New Roman"/>
          <w:sz w:val="24"/>
          <w:szCs w:val="24"/>
          <w:shd w:val="clear" w:color="auto" w:fill="FFFFFF"/>
        </w:rPr>
      </w:pPr>
      <w:r>
        <w:rPr>
          <w:rFonts w:eastAsia="Times New Roman"/>
          <w:sz w:val="24"/>
          <w:szCs w:val="24"/>
          <w:shd w:val="clear" w:color="auto" w:fill="FFFFFF"/>
        </w:rPr>
        <w:t>Veterinary expense</w:t>
      </w:r>
      <w:r w:rsidR="005B2AC1">
        <w:rPr>
          <w:rFonts w:eastAsia="Times New Roman"/>
          <w:sz w:val="24"/>
          <w:szCs w:val="24"/>
          <w:shd w:val="clear" w:color="auto" w:fill="FFFFFF"/>
        </w:rPr>
        <w:t xml:space="preserve">s </w:t>
      </w:r>
      <w:r>
        <w:rPr>
          <w:rFonts w:eastAsia="Times New Roman"/>
          <w:sz w:val="24"/>
          <w:szCs w:val="24"/>
          <w:shd w:val="clear" w:color="auto" w:fill="FFFFFF"/>
        </w:rPr>
        <w:t>not covered</w:t>
      </w:r>
      <w:r w:rsidR="005B2AC1">
        <w:rPr>
          <w:rFonts w:eastAsia="Times New Roman"/>
          <w:sz w:val="24"/>
          <w:szCs w:val="24"/>
          <w:shd w:val="clear" w:color="auto" w:fill="FFFFFF"/>
        </w:rPr>
        <w:t xml:space="preserve"> by the Burlish Cattery’s own insurance</w:t>
      </w:r>
      <w:r>
        <w:rPr>
          <w:rFonts w:eastAsia="Times New Roman"/>
          <w:sz w:val="24"/>
          <w:szCs w:val="24"/>
          <w:shd w:val="clear" w:color="auto" w:fill="FFFFFF"/>
        </w:rPr>
        <w:t xml:space="preserve"> must be paid in full upon departure.</w:t>
      </w:r>
    </w:p>
    <w:p w:rsidR="00537104" w:rsidRDefault="00537104" w:rsidP="00537104">
      <w:pPr>
        <w:shd w:val="clear" w:color="auto" w:fill="FFFFFF"/>
        <w:spacing w:after="0" w:line="240" w:lineRule="auto"/>
        <w:rPr>
          <w:rFonts w:eastAsia="Times New Roman"/>
          <w:sz w:val="24"/>
          <w:szCs w:val="24"/>
          <w:shd w:val="clear" w:color="auto" w:fill="FFFFFF"/>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 xml:space="preserve">All medical conditions and/or behavioural concerns must be disclosed on </w:t>
      </w:r>
      <w:r w:rsidR="005B2AC1">
        <w:rPr>
          <w:rFonts w:eastAsia="Times New Roman"/>
          <w:sz w:val="24"/>
          <w:szCs w:val="24"/>
        </w:rPr>
        <w:t>the Booking Form.</w:t>
      </w:r>
    </w:p>
    <w:p w:rsidR="00537104" w:rsidRDefault="00537104" w:rsidP="00537104">
      <w:pPr>
        <w:shd w:val="clear" w:color="auto" w:fill="FFFFFF"/>
        <w:spacing w:after="0" w:line="240" w:lineRule="auto"/>
        <w:rPr>
          <w:rFonts w:eastAsia="Times New Roman"/>
          <w:sz w:val="24"/>
          <w:szCs w:val="24"/>
        </w:rPr>
      </w:pPr>
    </w:p>
    <w:p w:rsidR="00537104" w:rsidRDefault="00B24787" w:rsidP="00537104">
      <w:pPr>
        <w:shd w:val="clear" w:color="auto" w:fill="FFFFFF"/>
        <w:spacing w:after="0" w:line="240" w:lineRule="auto"/>
        <w:rPr>
          <w:rFonts w:eastAsia="Times New Roman"/>
          <w:sz w:val="24"/>
          <w:szCs w:val="24"/>
        </w:rPr>
      </w:pPr>
      <w:r>
        <w:rPr>
          <w:rFonts w:eastAsia="Times New Roman"/>
          <w:sz w:val="24"/>
          <w:szCs w:val="24"/>
        </w:rPr>
        <w:t>Burlish Cattery</w:t>
      </w:r>
      <w:r w:rsidR="00537104">
        <w:rPr>
          <w:rFonts w:eastAsia="Times New Roman"/>
          <w:sz w:val="24"/>
          <w:szCs w:val="24"/>
        </w:rPr>
        <w:t xml:space="preserve"> reserve</w:t>
      </w:r>
      <w:r>
        <w:rPr>
          <w:rFonts w:eastAsia="Times New Roman"/>
          <w:sz w:val="24"/>
          <w:szCs w:val="24"/>
        </w:rPr>
        <w:t>s</w:t>
      </w:r>
      <w:r w:rsidR="00537104">
        <w:rPr>
          <w:rFonts w:eastAsia="Times New Roman"/>
          <w:sz w:val="24"/>
          <w:szCs w:val="24"/>
        </w:rPr>
        <w:t xml:space="preserve"> the right to separate </w:t>
      </w:r>
      <w:r w:rsidR="005B2AC1">
        <w:rPr>
          <w:rFonts w:eastAsia="Times New Roman"/>
          <w:sz w:val="24"/>
          <w:szCs w:val="24"/>
        </w:rPr>
        <w:t xml:space="preserve">cats from the same household </w:t>
      </w:r>
      <w:r w:rsidR="00537104">
        <w:rPr>
          <w:rFonts w:eastAsia="Times New Roman"/>
          <w:sz w:val="24"/>
          <w:szCs w:val="24"/>
        </w:rPr>
        <w:t>who beco</w:t>
      </w:r>
      <w:r w:rsidR="005B2AC1">
        <w:rPr>
          <w:rFonts w:eastAsia="Times New Roman"/>
          <w:sz w:val="24"/>
          <w:szCs w:val="24"/>
        </w:rPr>
        <w:t>me aggressive</w:t>
      </w:r>
      <w:r w:rsidR="009C4DCA">
        <w:rPr>
          <w:rFonts w:eastAsia="Times New Roman"/>
          <w:sz w:val="24"/>
          <w:szCs w:val="24"/>
        </w:rPr>
        <w:t>. Any e</w:t>
      </w:r>
      <w:r>
        <w:rPr>
          <w:rFonts w:eastAsia="Times New Roman"/>
          <w:sz w:val="24"/>
          <w:szCs w:val="24"/>
        </w:rPr>
        <w:t>xtra boarding expenses</w:t>
      </w:r>
      <w:r w:rsidR="005B2AC1">
        <w:rPr>
          <w:rFonts w:eastAsia="Times New Roman"/>
          <w:sz w:val="24"/>
          <w:szCs w:val="24"/>
        </w:rPr>
        <w:t xml:space="preserve"> incurred </w:t>
      </w:r>
      <w:r>
        <w:rPr>
          <w:rFonts w:eastAsia="Times New Roman"/>
          <w:sz w:val="24"/>
          <w:szCs w:val="24"/>
        </w:rPr>
        <w:t xml:space="preserve">through separation </w:t>
      </w:r>
      <w:r w:rsidR="00537104">
        <w:rPr>
          <w:rFonts w:eastAsia="Times New Roman"/>
          <w:sz w:val="24"/>
          <w:szCs w:val="24"/>
        </w:rPr>
        <w:t>must be paid in full upon departure.</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No discount is offered for food or items brought from home.</w:t>
      </w:r>
    </w:p>
    <w:p w:rsidR="009C4DCA" w:rsidRDefault="009C4DCA" w:rsidP="00537104">
      <w:pPr>
        <w:shd w:val="clear" w:color="auto" w:fill="FFFFFF"/>
        <w:spacing w:after="0" w:line="240" w:lineRule="auto"/>
        <w:rPr>
          <w:rFonts w:eastAsia="Times New Roman"/>
          <w:sz w:val="24"/>
          <w:szCs w:val="24"/>
        </w:rPr>
      </w:pPr>
    </w:p>
    <w:p w:rsidR="00537104" w:rsidRDefault="009C4DCA" w:rsidP="00537104">
      <w:pPr>
        <w:shd w:val="clear" w:color="auto" w:fill="FFFFFF"/>
        <w:spacing w:after="0" w:line="240" w:lineRule="auto"/>
        <w:rPr>
          <w:rFonts w:eastAsia="Times New Roman"/>
          <w:sz w:val="24"/>
          <w:szCs w:val="24"/>
        </w:rPr>
      </w:pPr>
      <w:r>
        <w:rPr>
          <w:rFonts w:eastAsia="Times New Roman"/>
          <w:sz w:val="24"/>
          <w:szCs w:val="24"/>
        </w:rPr>
        <w:t>Burlish Cattery</w:t>
      </w:r>
      <w:r w:rsidR="00537104">
        <w:rPr>
          <w:rFonts w:eastAsia="Times New Roman"/>
          <w:sz w:val="24"/>
          <w:szCs w:val="24"/>
        </w:rPr>
        <w:t xml:space="preserve"> do</w:t>
      </w:r>
      <w:r>
        <w:rPr>
          <w:rFonts w:eastAsia="Times New Roman"/>
          <w:sz w:val="24"/>
          <w:szCs w:val="24"/>
        </w:rPr>
        <w:t>es</w:t>
      </w:r>
      <w:r w:rsidR="00537104">
        <w:rPr>
          <w:rFonts w:eastAsia="Times New Roman"/>
          <w:sz w:val="24"/>
          <w:szCs w:val="24"/>
        </w:rPr>
        <w:t xml:space="preserve"> not accept responsibility should damage occur to items brought from home.</w:t>
      </w:r>
    </w:p>
    <w:p w:rsidR="00537104" w:rsidRDefault="00537104" w:rsidP="00537104">
      <w:pPr>
        <w:shd w:val="clear" w:color="auto" w:fill="FFFFFF"/>
        <w:spacing w:after="0" w:line="240" w:lineRule="auto"/>
        <w:rPr>
          <w:rFonts w:eastAsia="Times New Roman"/>
          <w:sz w:val="24"/>
          <w:szCs w:val="24"/>
        </w:rPr>
      </w:pPr>
    </w:p>
    <w:p w:rsidR="00537104" w:rsidRDefault="00732F5D" w:rsidP="00537104">
      <w:pPr>
        <w:shd w:val="clear" w:color="auto" w:fill="FFFFFF"/>
        <w:spacing w:after="0" w:line="240" w:lineRule="auto"/>
        <w:rPr>
          <w:sz w:val="24"/>
          <w:szCs w:val="24"/>
        </w:rPr>
      </w:pPr>
      <w:r>
        <w:rPr>
          <w:sz w:val="24"/>
          <w:szCs w:val="24"/>
        </w:rPr>
        <w:t>Burlish Cattery</w:t>
      </w:r>
      <w:r w:rsidR="00537104">
        <w:rPr>
          <w:sz w:val="24"/>
          <w:szCs w:val="24"/>
        </w:rPr>
        <w:t xml:space="preserve"> </w:t>
      </w:r>
      <w:r w:rsidR="00B24787">
        <w:rPr>
          <w:sz w:val="24"/>
          <w:szCs w:val="24"/>
        </w:rPr>
        <w:t>does not accept</w:t>
      </w:r>
      <w:r w:rsidR="00537104">
        <w:rPr>
          <w:sz w:val="24"/>
          <w:szCs w:val="24"/>
        </w:rPr>
        <w:t xml:space="preserve"> responsibility for the outcome</w:t>
      </w:r>
      <w:r>
        <w:rPr>
          <w:sz w:val="24"/>
          <w:szCs w:val="24"/>
        </w:rPr>
        <w:t xml:space="preserve"> </w:t>
      </w:r>
      <w:r w:rsidR="00537104" w:rsidRPr="003E55AA">
        <w:rPr>
          <w:sz w:val="24"/>
          <w:szCs w:val="24"/>
        </w:rPr>
        <w:t>i</w:t>
      </w:r>
      <w:r w:rsidR="00537104">
        <w:rPr>
          <w:sz w:val="24"/>
          <w:szCs w:val="24"/>
        </w:rPr>
        <w:t>f we are unable to admini</w:t>
      </w:r>
      <w:r>
        <w:rPr>
          <w:sz w:val="24"/>
          <w:szCs w:val="24"/>
        </w:rPr>
        <w:t xml:space="preserve">ster medication to </w:t>
      </w:r>
      <w:r w:rsidR="00537104" w:rsidRPr="003E55AA">
        <w:rPr>
          <w:sz w:val="24"/>
          <w:szCs w:val="24"/>
        </w:rPr>
        <w:t>aggressive</w:t>
      </w:r>
      <w:r>
        <w:rPr>
          <w:sz w:val="24"/>
          <w:szCs w:val="24"/>
        </w:rPr>
        <w:t xml:space="preserve"> cats. If me</w:t>
      </w:r>
      <w:r w:rsidR="00B24787">
        <w:rPr>
          <w:sz w:val="24"/>
          <w:szCs w:val="24"/>
        </w:rPr>
        <w:t>dication cannot be administered</w:t>
      </w:r>
      <w:r w:rsidR="00537104">
        <w:rPr>
          <w:sz w:val="24"/>
          <w:szCs w:val="24"/>
        </w:rPr>
        <w:t xml:space="preserve"> we will attempt to contact the owner (or the owner’s emergency contact person) and/or a veterin</w:t>
      </w:r>
      <w:r w:rsidR="00B24787">
        <w:rPr>
          <w:sz w:val="24"/>
          <w:szCs w:val="24"/>
        </w:rPr>
        <w:t>ary surgeon for advice. Any expenses</w:t>
      </w:r>
      <w:r w:rsidR="00537104" w:rsidRPr="003E55AA">
        <w:rPr>
          <w:sz w:val="24"/>
          <w:szCs w:val="24"/>
        </w:rPr>
        <w:t xml:space="preserve"> incurred</w:t>
      </w:r>
      <w:r w:rsidR="00537104">
        <w:rPr>
          <w:sz w:val="24"/>
          <w:szCs w:val="24"/>
        </w:rPr>
        <w:t xml:space="preserve"> </w:t>
      </w:r>
      <w:r>
        <w:rPr>
          <w:sz w:val="24"/>
          <w:szCs w:val="24"/>
        </w:rPr>
        <w:t xml:space="preserve">to Burlish Cattery must be paid in full upon </w:t>
      </w:r>
      <w:r w:rsidR="00537104">
        <w:rPr>
          <w:sz w:val="24"/>
          <w:szCs w:val="24"/>
        </w:rPr>
        <w:t>departure</w:t>
      </w:r>
      <w:r w:rsidR="00537104" w:rsidRPr="003E55AA">
        <w:rPr>
          <w:sz w:val="24"/>
          <w:szCs w:val="24"/>
        </w:rPr>
        <w:t>.</w:t>
      </w:r>
    </w:p>
    <w:p w:rsidR="00537104" w:rsidRDefault="00537104" w:rsidP="00537104">
      <w:pPr>
        <w:shd w:val="clear" w:color="auto" w:fill="FFFFFF"/>
        <w:spacing w:after="0" w:line="240" w:lineRule="auto"/>
        <w:rPr>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Whilst every precaution will be taken, Burlish Cattery cannot be held liable for illness, injury or death of any cat in our care.</w:t>
      </w:r>
    </w:p>
    <w:p w:rsidR="00732F5D" w:rsidRDefault="00732F5D" w:rsidP="00732F5D">
      <w:pPr>
        <w:shd w:val="clear" w:color="auto" w:fill="FFFFFF"/>
        <w:spacing w:after="0" w:line="240" w:lineRule="auto"/>
        <w:rPr>
          <w:rFonts w:eastAsia="Times New Roman"/>
        </w:rPr>
      </w:pPr>
    </w:p>
    <w:p w:rsidR="00732F5D" w:rsidRPr="00732F5D" w:rsidRDefault="00980721" w:rsidP="00732F5D">
      <w:pPr>
        <w:shd w:val="clear" w:color="auto" w:fill="FFFFFF"/>
        <w:spacing w:after="0" w:line="240" w:lineRule="auto"/>
        <w:rPr>
          <w:rFonts w:eastAsia="Times New Roman"/>
        </w:rPr>
      </w:pPr>
      <w:r>
        <w:rPr>
          <w:rFonts w:eastAsia="Times New Roman"/>
        </w:rPr>
        <w:t>Page 6 of 7</w:t>
      </w:r>
    </w:p>
    <w:p w:rsidR="00732F5D" w:rsidRDefault="00C03258" w:rsidP="00732F5D">
      <w:pPr>
        <w:shd w:val="clear" w:color="auto" w:fill="FFFFFF"/>
        <w:spacing w:after="0" w:line="240" w:lineRule="auto"/>
        <w:rPr>
          <w:sz w:val="24"/>
          <w:szCs w:val="24"/>
        </w:rPr>
      </w:pPr>
      <w:r>
        <w:rPr>
          <w:sz w:val="24"/>
          <w:szCs w:val="24"/>
        </w:rPr>
        <w:lastRenderedPageBreak/>
        <w:t>Entry into the cattery is at your</w:t>
      </w:r>
      <w:r w:rsidR="00732F5D">
        <w:rPr>
          <w:sz w:val="24"/>
          <w:szCs w:val="24"/>
        </w:rPr>
        <w:t xml:space="preserve"> own risk. Children </w:t>
      </w:r>
      <w:r w:rsidR="00732F5D" w:rsidRPr="00C94F28">
        <w:rPr>
          <w:sz w:val="24"/>
          <w:szCs w:val="24"/>
        </w:rPr>
        <w:t xml:space="preserve">must </w:t>
      </w:r>
      <w:r w:rsidR="00732F5D">
        <w:rPr>
          <w:sz w:val="24"/>
          <w:szCs w:val="24"/>
        </w:rPr>
        <w:t xml:space="preserve">be kept </w:t>
      </w:r>
      <w:r>
        <w:rPr>
          <w:sz w:val="24"/>
          <w:szCs w:val="24"/>
        </w:rPr>
        <w:t>under control</w:t>
      </w:r>
      <w:r w:rsidR="00B24787">
        <w:rPr>
          <w:sz w:val="24"/>
          <w:szCs w:val="24"/>
        </w:rPr>
        <w:t xml:space="preserve"> at all times.</w:t>
      </w:r>
      <w:r w:rsidR="00732F5D">
        <w:rPr>
          <w:sz w:val="24"/>
          <w:szCs w:val="24"/>
        </w:rPr>
        <w:t xml:space="preserve"> </w:t>
      </w:r>
    </w:p>
    <w:p w:rsidR="00732F5D" w:rsidRDefault="00732F5D"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A decision to rehome any cat not collected within 3 days of the departure date, and where no communication is received from the owner, will be made at Burlish Cattery's discretion.</w:t>
      </w:r>
    </w:p>
    <w:p w:rsidR="00537104" w:rsidRDefault="00537104" w:rsidP="00537104">
      <w:pPr>
        <w:rPr>
          <w:rFonts w:ascii="Arial" w:hAnsi="Arial" w:cs="Arial"/>
          <w:b/>
          <w:sz w:val="20"/>
          <w:szCs w:val="20"/>
        </w:rPr>
      </w:pPr>
      <w:r>
        <w:rPr>
          <w:color w:val="000000"/>
        </w:rPr>
        <w:br/>
      </w:r>
      <w:r>
        <w:rPr>
          <w:rFonts w:ascii="Arial" w:hAnsi="Arial" w:cs="Arial"/>
          <w:b/>
          <w:sz w:val="20"/>
          <w:szCs w:val="20"/>
        </w:rPr>
        <w:t>Acceptance of Terms and Conditions:</w:t>
      </w:r>
    </w:p>
    <w:p w:rsidR="00537104" w:rsidRDefault="00537104" w:rsidP="00537104">
      <w:pPr>
        <w:rPr>
          <w:rFonts w:ascii="Arial" w:hAnsi="Arial" w:cs="Arial"/>
          <w:b/>
          <w:sz w:val="20"/>
          <w:szCs w:val="20"/>
        </w:rPr>
      </w:pPr>
      <w:r>
        <w:rPr>
          <w:rFonts w:ascii="Arial" w:hAnsi="Arial" w:cs="Arial"/>
          <w:b/>
          <w:sz w:val="20"/>
          <w:szCs w:val="20"/>
        </w:rPr>
        <w:t>I hereby confirm that I understand and agree to Burlish Cattery’s Terms &amp; Conditions.</w:t>
      </w:r>
    </w:p>
    <w:p w:rsidR="00537104" w:rsidRDefault="00537104" w:rsidP="00537104">
      <w:pPr>
        <w:rPr>
          <w:rFonts w:asciiTheme="minorHAnsi" w:eastAsia="Comic Sans MS" w:hAnsiTheme="minorHAnsi" w:cstheme="minorHAnsi"/>
          <w:b/>
          <w:color w:val="000000" w:themeColor="text1"/>
          <w:sz w:val="24"/>
          <w:szCs w:val="24"/>
        </w:rPr>
      </w:pPr>
    </w:p>
    <w:p w:rsidR="00537104" w:rsidRPr="00C03258" w:rsidRDefault="00C03258" w:rsidP="00537104">
      <w:pPr>
        <w:rPr>
          <w:rFonts w:eastAsia="Comic Sans MS"/>
          <w:color w:val="000000" w:themeColor="text1"/>
          <w:sz w:val="24"/>
          <w:szCs w:val="24"/>
        </w:rPr>
      </w:pPr>
      <w:r w:rsidRPr="00C03258">
        <w:rPr>
          <w:rFonts w:asciiTheme="majorHAnsi" w:hAnsiTheme="majorHAnsi" w:cstheme="majorHAnsi"/>
          <w:b/>
          <w:sz w:val="24"/>
          <w:szCs w:val="24"/>
        </w:rPr>
        <w:t xml:space="preserve">Signature: </w:t>
      </w:r>
      <w:r w:rsidRPr="00C03258">
        <w:rPr>
          <w:rFonts w:asciiTheme="majorHAnsi" w:hAnsiTheme="majorHAnsi" w:cstheme="majorHAnsi"/>
          <w:sz w:val="24"/>
          <w:szCs w:val="24"/>
        </w:rPr>
        <w:t xml:space="preserve"> ___________________________________</w:t>
      </w:r>
      <w:r w:rsidR="00537104" w:rsidRPr="00C03258">
        <w:rPr>
          <w:rFonts w:eastAsia="Comic Sans MS"/>
          <w:color w:val="000000" w:themeColor="text1"/>
          <w:sz w:val="24"/>
          <w:szCs w:val="24"/>
        </w:rPr>
        <w:br/>
      </w:r>
    </w:p>
    <w:p w:rsidR="00537104" w:rsidRDefault="00C03258" w:rsidP="00537104">
      <w:pPr>
        <w:rPr>
          <w:rFonts w:eastAsia="Comic Sans MS"/>
          <w:color w:val="000000" w:themeColor="text1"/>
          <w:sz w:val="24"/>
          <w:szCs w:val="24"/>
        </w:rPr>
      </w:pPr>
      <w:r>
        <w:rPr>
          <w:rFonts w:asciiTheme="majorHAnsi" w:hAnsiTheme="majorHAnsi" w:cstheme="majorHAnsi"/>
          <w:b/>
          <w:sz w:val="24"/>
          <w:szCs w:val="24"/>
        </w:rPr>
        <w:t>Print Name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r w:rsidR="00537104">
        <w:rPr>
          <w:rFonts w:eastAsia="Comic Sans MS"/>
          <w:color w:val="000000" w:themeColor="text1"/>
          <w:sz w:val="24"/>
          <w:szCs w:val="24"/>
        </w:rPr>
        <w:br/>
      </w:r>
    </w:p>
    <w:p w:rsidR="00537104" w:rsidRPr="00C77B9D" w:rsidRDefault="00C03258" w:rsidP="00537104">
      <w:pPr>
        <w:rPr>
          <w:rFonts w:eastAsia="Comic Sans MS"/>
          <w:color w:val="000000" w:themeColor="text1"/>
          <w:sz w:val="24"/>
          <w:szCs w:val="24"/>
        </w:rPr>
      </w:pPr>
      <w:r>
        <w:rPr>
          <w:rFonts w:asciiTheme="majorHAnsi" w:hAnsiTheme="majorHAnsi" w:cstheme="majorHAnsi"/>
          <w:b/>
          <w:sz w:val="24"/>
          <w:szCs w:val="24"/>
        </w:rPr>
        <w:t>Date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Pr="00C03258" w:rsidRDefault="00C03258" w:rsidP="00C03258">
      <w:pPr>
        <w:shd w:val="clear" w:color="auto" w:fill="FFFFFF"/>
        <w:spacing w:after="0" w:line="240" w:lineRule="auto"/>
        <w:rPr>
          <w:rFonts w:eastAsia="Times New Roman"/>
        </w:rPr>
      </w:pPr>
      <w:r>
        <w:rPr>
          <w:rFonts w:eastAsia="Times New Roman"/>
        </w:rPr>
        <w:t>Page 7</w:t>
      </w:r>
      <w:r w:rsidR="00980721">
        <w:rPr>
          <w:rFonts w:eastAsia="Times New Roman"/>
        </w:rPr>
        <w:t xml:space="preserve"> of 7</w:t>
      </w:r>
    </w:p>
    <w:sectPr w:rsidR="00C03258" w:rsidRPr="00C0325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47" w:rsidRDefault="00E73447" w:rsidP="00C4343A">
      <w:pPr>
        <w:spacing w:after="0" w:line="240" w:lineRule="auto"/>
      </w:pPr>
      <w:r>
        <w:separator/>
      </w:r>
    </w:p>
  </w:endnote>
  <w:endnote w:type="continuationSeparator" w:id="0">
    <w:p w:rsidR="00E73447" w:rsidRDefault="00E73447" w:rsidP="00C4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47" w:rsidRDefault="00E73447" w:rsidP="00C4343A">
      <w:pPr>
        <w:spacing w:after="0" w:line="240" w:lineRule="auto"/>
      </w:pPr>
      <w:r>
        <w:separator/>
      </w:r>
    </w:p>
  </w:footnote>
  <w:footnote w:type="continuationSeparator" w:id="0">
    <w:p w:rsidR="00E73447" w:rsidRDefault="00E73447" w:rsidP="00C43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1D46"/>
    <w:multiLevelType w:val="hybridMultilevel"/>
    <w:tmpl w:val="86D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47E43"/>
    <w:multiLevelType w:val="multilevel"/>
    <w:tmpl w:val="5B182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177E97"/>
    <w:multiLevelType w:val="hybridMultilevel"/>
    <w:tmpl w:val="9A0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2744C"/>
    <w:multiLevelType w:val="hybridMultilevel"/>
    <w:tmpl w:val="B2B6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10DAA"/>
    <w:multiLevelType w:val="hybridMultilevel"/>
    <w:tmpl w:val="D680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242AD"/>
    <w:multiLevelType w:val="hybridMultilevel"/>
    <w:tmpl w:val="300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66E3F"/>
    <w:multiLevelType w:val="hybridMultilevel"/>
    <w:tmpl w:val="499E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96D72"/>
    <w:multiLevelType w:val="hybridMultilevel"/>
    <w:tmpl w:val="EFC6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42936"/>
    <w:multiLevelType w:val="multilevel"/>
    <w:tmpl w:val="68B8C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437062"/>
    <w:multiLevelType w:val="hybridMultilevel"/>
    <w:tmpl w:val="5C7C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2"/>
  </w:num>
  <w:num w:numId="6">
    <w:abstractNumId w:val="9"/>
  </w:num>
  <w:num w:numId="7">
    <w:abstractNumId w:val="0"/>
  </w:num>
  <w:num w:numId="8">
    <w:abstractNumId w:val="2"/>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91"/>
    <w:rsid w:val="00033CDE"/>
    <w:rsid w:val="00033DC1"/>
    <w:rsid w:val="00084BFF"/>
    <w:rsid w:val="000A14FA"/>
    <w:rsid w:val="000E44FD"/>
    <w:rsid w:val="00104BD6"/>
    <w:rsid w:val="00107298"/>
    <w:rsid w:val="00111148"/>
    <w:rsid w:val="0011345C"/>
    <w:rsid w:val="0011462E"/>
    <w:rsid w:val="0012238A"/>
    <w:rsid w:val="001424DB"/>
    <w:rsid w:val="00152CC7"/>
    <w:rsid w:val="00162FAA"/>
    <w:rsid w:val="001672A3"/>
    <w:rsid w:val="001734E6"/>
    <w:rsid w:val="00176E42"/>
    <w:rsid w:val="00182102"/>
    <w:rsid w:val="00186F79"/>
    <w:rsid w:val="00194AD9"/>
    <w:rsid w:val="001A5E74"/>
    <w:rsid w:val="001A7ADD"/>
    <w:rsid w:val="001B1F0E"/>
    <w:rsid w:val="001C29D7"/>
    <w:rsid w:val="001F1D9A"/>
    <w:rsid w:val="002121A3"/>
    <w:rsid w:val="00217756"/>
    <w:rsid w:val="0022319E"/>
    <w:rsid w:val="00225283"/>
    <w:rsid w:val="00225589"/>
    <w:rsid w:val="00244238"/>
    <w:rsid w:val="002607CC"/>
    <w:rsid w:val="0027164A"/>
    <w:rsid w:val="002751CB"/>
    <w:rsid w:val="00280640"/>
    <w:rsid w:val="002846A1"/>
    <w:rsid w:val="0029133C"/>
    <w:rsid w:val="00297E94"/>
    <w:rsid w:val="002A53B8"/>
    <w:rsid w:val="002B40DD"/>
    <w:rsid w:val="002C0B05"/>
    <w:rsid w:val="002C1491"/>
    <w:rsid w:val="002C3322"/>
    <w:rsid w:val="002C5582"/>
    <w:rsid w:val="002C7892"/>
    <w:rsid w:val="002D62A6"/>
    <w:rsid w:val="002E1358"/>
    <w:rsid w:val="002E18CC"/>
    <w:rsid w:val="002E3E3F"/>
    <w:rsid w:val="002F0A90"/>
    <w:rsid w:val="002F7DB4"/>
    <w:rsid w:val="003112C1"/>
    <w:rsid w:val="0031471C"/>
    <w:rsid w:val="00316AA8"/>
    <w:rsid w:val="00327E32"/>
    <w:rsid w:val="00333E5B"/>
    <w:rsid w:val="0034045A"/>
    <w:rsid w:val="00346EAF"/>
    <w:rsid w:val="00356361"/>
    <w:rsid w:val="003816BF"/>
    <w:rsid w:val="003958A6"/>
    <w:rsid w:val="003B78F9"/>
    <w:rsid w:val="003D06A1"/>
    <w:rsid w:val="003D1DF0"/>
    <w:rsid w:val="00411148"/>
    <w:rsid w:val="00426CC1"/>
    <w:rsid w:val="00432846"/>
    <w:rsid w:val="004448C2"/>
    <w:rsid w:val="00455208"/>
    <w:rsid w:val="0045744C"/>
    <w:rsid w:val="004736ED"/>
    <w:rsid w:val="00476F37"/>
    <w:rsid w:val="00494261"/>
    <w:rsid w:val="004B6ECC"/>
    <w:rsid w:val="004C5C3D"/>
    <w:rsid w:val="004D109B"/>
    <w:rsid w:val="004D1F8D"/>
    <w:rsid w:val="004D254D"/>
    <w:rsid w:val="004D634F"/>
    <w:rsid w:val="004E0EA9"/>
    <w:rsid w:val="004E3709"/>
    <w:rsid w:val="00503606"/>
    <w:rsid w:val="00506878"/>
    <w:rsid w:val="00514EB6"/>
    <w:rsid w:val="0052759F"/>
    <w:rsid w:val="00533A16"/>
    <w:rsid w:val="00537104"/>
    <w:rsid w:val="0054189B"/>
    <w:rsid w:val="00557F08"/>
    <w:rsid w:val="00563723"/>
    <w:rsid w:val="00565064"/>
    <w:rsid w:val="005875DE"/>
    <w:rsid w:val="00594AAF"/>
    <w:rsid w:val="005B2AC1"/>
    <w:rsid w:val="005B342C"/>
    <w:rsid w:val="005B3EFB"/>
    <w:rsid w:val="005D5ED0"/>
    <w:rsid w:val="005E0580"/>
    <w:rsid w:val="005E424A"/>
    <w:rsid w:val="00603747"/>
    <w:rsid w:val="00604C74"/>
    <w:rsid w:val="0061112C"/>
    <w:rsid w:val="0065441D"/>
    <w:rsid w:val="006901AC"/>
    <w:rsid w:val="00694EE3"/>
    <w:rsid w:val="006A16EF"/>
    <w:rsid w:val="006A2E42"/>
    <w:rsid w:val="006B279D"/>
    <w:rsid w:val="006C4099"/>
    <w:rsid w:val="006D2382"/>
    <w:rsid w:val="006D2AC0"/>
    <w:rsid w:val="006D5E00"/>
    <w:rsid w:val="006E6007"/>
    <w:rsid w:val="006E6223"/>
    <w:rsid w:val="00732F5D"/>
    <w:rsid w:val="00760C8D"/>
    <w:rsid w:val="00775D3D"/>
    <w:rsid w:val="00780B02"/>
    <w:rsid w:val="00785FB5"/>
    <w:rsid w:val="00796AC7"/>
    <w:rsid w:val="007A4934"/>
    <w:rsid w:val="007A4E6D"/>
    <w:rsid w:val="007B5598"/>
    <w:rsid w:val="007C0795"/>
    <w:rsid w:val="007C339C"/>
    <w:rsid w:val="007D12E0"/>
    <w:rsid w:val="007D3E58"/>
    <w:rsid w:val="00801E24"/>
    <w:rsid w:val="00806222"/>
    <w:rsid w:val="00813ABB"/>
    <w:rsid w:val="0083446D"/>
    <w:rsid w:val="0083641D"/>
    <w:rsid w:val="00836FAF"/>
    <w:rsid w:val="0085476B"/>
    <w:rsid w:val="008621CD"/>
    <w:rsid w:val="0087298E"/>
    <w:rsid w:val="008761A7"/>
    <w:rsid w:val="00877277"/>
    <w:rsid w:val="00881399"/>
    <w:rsid w:val="00892D7C"/>
    <w:rsid w:val="00893342"/>
    <w:rsid w:val="008C39FA"/>
    <w:rsid w:val="008D045A"/>
    <w:rsid w:val="008D38BF"/>
    <w:rsid w:val="008D38DF"/>
    <w:rsid w:val="008D5750"/>
    <w:rsid w:val="008E348B"/>
    <w:rsid w:val="0092566E"/>
    <w:rsid w:val="00935F71"/>
    <w:rsid w:val="00937C72"/>
    <w:rsid w:val="0094081A"/>
    <w:rsid w:val="00943438"/>
    <w:rsid w:val="009463A5"/>
    <w:rsid w:val="00946D98"/>
    <w:rsid w:val="00947321"/>
    <w:rsid w:val="00972BDA"/>
    <w:rsid w:val="00980721"/>
    <w:rsid w:val="00981E6C"/>
    <w:rsid w:val="009B101C"/>
    <w:rsid w:val="009B7D8F"/>
    <w:rsid w:val="009C085F"/>
    <w:rsid w:val="009C144F"/>
    <w:rsid w:val="009C3CCF"/>
    <w:rsid w:val="009C4DCA"/>
    <w:rsid w:val="009D1E85"/>
    <w:rsid w:val="009F3432"/>
    <w:rsid w:val="009F381C"/>
    <w:rsid w:val="00A0611A"/>
    <w:rsid w:val="00A12FBD"/>
    <w:rsid w:val="00A1474E"/>
    <w:rsid w:val="00A3140A"/>
    <w:rsid w:val="00A31DBB"/>
    <w:rsid w:val="00A32C55"/>
    <w:rsid w:val="00A342E1"/>
    <w:rsid w:val="00A609D3"/>
    <w:rsid w:val="00A63791"/>
    <w:rsid w:val="00A71040"/>
    <w:rsid w:val="00A74AC4"/>
    <w:rsid w:val="00A9109A"/>
    <w:rsid w:val="00A925AC"/>
    <w:rsid w:val="00AA2ADD"/>
    <w:rsid w:val="00AA4D16"/>
    <w:rsid w:val="00AB19DC"/>
    <w:rsid w:val="00AC0FCF"/>
    <w:rsid w:val="00AC103B"/>
    <w:rsid w:val="00AC38AE"/>
    <w:rsid w:val="00AC6573"/>
    <w:rsid w:val="00AC69B6"/>
    <w:rsid w:val="00AD635C"/>
    <w:rsid w:val="00AE5350"/>
    <w:rsid w:val="00B05B9E"/>
    <w:rsid w:val="00B06043"/>
    <w:rsid w:val="00B11B8B"/>
    <w:rsid w:val="00B24787"/>
    <w:rsid w:val="00B417E2"/>
    <w:rsid w:val="00B539A0"/>
    <w:rsid w:val="00B602DC"/>
    <w:rsid w:val="00B64EF6"/>
    <w:rsid w:val="00B66CB2"/>
    <w:rsid w:val="00B70B2D"/>
    <w:rsid w:val="00B71BC9"/>
    <w:rsid w:val="00B80055"/>
    <w:rsid w:val="00B81862"/>
    <w:rsid w:val="00B95EC7"/>
    <w:rsid w:val="00BA611A"/>
    <w:rsid w:val="00BB33F5"/>
    <w:rsid w:val="00BC3DCC"/>
    <w:rsid w:val="00BC4A3D"/>
    <w:rsid w:val="00BD6170"/>
    <w:rsid w:val="00BD6C2E"/>
    <w:rsid w:val="00BE349A"/>
    <w:rsid w:val="00BE4B39"/>
    <w:rsid w:val="00BF6745"/>
    <w:rsid w:val="00C00AB9"/>
    <w:rsid w:val="00C03258"/>
    <w:rsid w:val="00C05246"/>
    <w:rsid w:val="00C1179E"/>
    <w:rsid w:val="00C24902"/>
    <w:rsid w:val="00C3071F"/>
    <w:rsid w:val="00C4343A"/>
    <w:rsid w:val="00C44A6E"/>
    <w:rsid w:val="00C578E1"/>
    <w:rsid w:val="00C65D8C"/>
    <w:rsid w:val="00C739BC"/>
    <w:rsid w:val="00C7501B"/>
    <w:rsid w:val="00C8091D"/>
    <w:rsid w:val="00C851AF"/>
    <w:rsid w:val="00CA25CC"/>
    <w:rsid w:val="00CB283F"/>
    <w:rsid w:val="00CB4FEA"/>
    <w:rsid w:val="00CC2159"/>
    <w:rsid w:val="00CD61C2"/>
    <w:rsid w:val="00CE3819"/>
    <w:rsid w:val="00D04509"/>
    <w:rsid w:val="00D12818"/>
    <w:rsid w:val="00D204CD"/>
    <w:rsid w:val="00D250DB"/>
    <w:rsid w:val="00D27312"/>
    <w:rsid w:val="00D27D8B"/>
    <w:rsid w:val="00D31CD7"/>
    <w:rsid w:val="00D44193"/>
    <w:rsid w:val="00D646E4"/>
    <w:rsid w:val="00D65BB3"/>
    <w:rsid w:val="00D70903"/>
    <w:rsid w:val="00D810F7"/>
    <w:rsid w:val="00D83AF9"/>
    <w:rsid w:val="00D83F44"/>
    <w:rsid w:val="00D92015"/>
    <w:rsid w:val="00DA0C8F"/>
    <w:rsid w:val="00DB5438"/>
    <w:rsid w:val="00DB773C"/>
    <w:rsid w:val="00DC0562"/>
    <w:rsid w:val="00DC49D4"/>
    <w:rsid w:val="00DC6B01"/>
    <w:rsid w:val="00E00D44"/>
    <w:rsid w:val="00E03B8D"/>
    <w:rsid w:val="00E058C3"/>
    <w:rsid w:val="00E309B7"/>
    <w:rsid w:val="00E3579A"/>
    <w:rsid w:val="00E46497"/>
    <w:rsid w:val="00E5256D"/>
    <w:rsid w:val="00E53276"/>
    <w:rsid w:val="00E5432B"/>
    <w:rsid w:val="00E64CAB"/>
    <w:rsid w:val="00E73447"/>
    <w:rsid w:val="00E9092C"/>
    <w:rsid w:val="00E9332F"/>
    <w:rsid w:val="00EB10A1"/>
    <w:rsid w:val="00EB3C6C"/>
    <w:rsid w:val="00EB430E"/>
    <w:rsid w:val="00EC548D"/>
    <w:rsid w:val="00EC7221"/>
    <w:rsid w:val="00ED642D"/>
    <w:rsid w:val="00EE5F7D"/>
    <w:rsid w:val="00F04664"/>
    <w:rsid w:val="00F10291"/>
    <w:rsid w:val="00F105A4"/>
    <w:rsid w:val="00F15EDA"/>
    <w:rsid w:val="00F25F46"/>
    <w:rsid w:val="00F34409"/>
    <w:rsid w:val="00F41D40"/>
    <w:rsid w:val="00F51485"/>
    <w:rsid w:val="00F5453E"/>
    <w:rsid w:val="00F55990"/>
    <w:rsid w:val="00F8071C"/>
    <w:rsid w:val="00F852B2"/>
    <w:rsid w:val="00F85FB7"/>
    <w:rsid w:val="00FA5C49"/>
    <w:rsid w:val="00FB5AFE"/>
    <w:rsid w:val="00FC5F2F"/>
    <w:rsid w:val="00FD6B8D"/>
    <w:rsid w:val="00FE2475"/>
    <w:rsid w:val="00FE626C"/>
    <w:rsid w:val="00FF1E39"/>
    <w:rsid w:val="00FF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D3DCE-7235-4A6E-A18C-11946596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3A"/>
  </w:style>
  <w:style w:type="paragraph" w:styleId="Footer">
    <w:name w:val="footer"/>
    <w:basedOn w:val="Normal"/>
    <w:link w:val="FooterChar"/>
    <w:uiPriority w:val="99"/>
    <w:unhideWhenUsed/>
    <w:rsid w:val="00C4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3A"/>
  </w:style>
  <w:style w:type="table" w:styleId="TableGrid">
    <w:name w:val="Table Grid"/>
    <w:basedOn w:val="TableNormal"/>
    <w:uiPriority w:val="39"/>
    <w:rsid w:val="007C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AC"/>
    <w:rPr>
      <w:rFonts w:ascii="Segoe UI" w:hAnsi="Segoe UI" w:cs="Segoe UI"/>
      <w:sz w:val="18"/>
      <w:szCs w:val="18"/>
    </w:rPr>
  </w:style>
  <w:style w:type="paragraph" w:styleId="ListParagraph">
    <w:name w:val="List Paragraph"/>
    <w:basedOn w:val="Normal"/>
    <w:uiPriority w:val="34"/>
    <w:qFormat/>
    <w:rsid w:val="0022319E"/>
    <w:pPr>
      <w:ind w:left="720"/>
      <w:contextualSpacing/>
    </w:pPr>
  </w:style>
  <w:style w:type="paragraph" w:styleId="NormalWeb">
    <w:name w:val="Normal (Web)"/>
    <w:basedOn w:val="Normal"/>
    <w:uiPriority w:val="99"/>
    <w:unhideWhenUsed/>
    <w:rsid w:val="00327E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6187">
      <w:bodyDiv w:val="1"/>
      <w:marLeft w:val="0"/>
      <w:marRight w:val="0"/>
      <w:marTop w:val="0"/>
      <w:marBottom w:val="0"/>
      <w:divBdr>
        <w:top w:val="none" w:sz="0" w:space="0" w:color="auto"/>
        <w:left w:val="none" w:sz="0" w:space="0" w:color="auto"/>
        <w:bottom w:val="none" w:sz="0" w:space="0" w:color="auto"/>
        <w:right w:val="none" w:sz="0" w:space="0" w:color="auto"/>
      </w:divBdr>
      <w:divsChild>
        <w:div w:id="773401466">
          <w:marLeft w:val="0"/>
          <w:marRight w:val="0"/>
          <w:marTop w:val="0"/>
          <w:marBottom w:val="0"/>
          <w:divBdr>
            <w:top w:val="none" w:sz="0" w:space="0" w:color="auto"/>
            <w:left w:val="none" w:sz="0" w:space="0" w:color="auto"/>
            <w:bottom w:val="none" w:sz="0" w:space="0" w:color="auto"/>
            <w:right w:val="none" w:sz="0" w:space="0" w:color="auto"/>
          </w:divBdr>
        </w:div>
        <w:div w:id="167140420">
          <w:marLeft w:val="0"/>
          <w:marRight w:val="0"/>
          <w:marTop w:val="0"/>
          <w:marBottom w:val="0"/>
          <w:divBdr>
            <w:top w:val="none" w:sz="0" w:space="0" w:color="auto"/>
            <w:left w:val="none" w:sz="0" w:space="0" w:color="auto"/>
            <w:bottom w:val="none" w:sz="0" w:space="0" w:color="auto"/>
            <w:right w:val="none" w:sz="0" w:space="0" w:color="auto"/>
          </w:divBdr>
        </w:div>
        <w:div w:id="768743292">
          <w:marLeft w:val="0"/>
          <w:marRight w:val="0"/>
          <w:marTop w:val="0"/>
          <w:marBottom w:val="0"/>
          <w:divBdr>
            <w:top w:val="none" w:sz="0" w:space="0" w:color="auto"/>
            <w:left w:val="none" w:sz="0" w:space="0" w:color="auto"/>
            <w:bottom w:val="none" w:sz="0" w:space="0" w:color="auto"/>
            <w:right w:val="none" w:sz="0" w:space="0" w:color="auto"/>
          </w:divBdr>
        </w:div>
        <w:div w:id="27145627">
          <w:marLeft w:val="0"/>
          <w:marRight w:val="0"/>
          <w:marTop w:val="0"/>
          <w:marBottom w:val="0"/>
          <w:divBdr>
            <w:top w:val="none" w:sz="0" w:space="0" w:color="auto"/>
            <w:left w:val="none" w:sz="0" w:space="0" w:color="auto"/>
            <w:bottom w:val="none" w:sz="0" w:space="0" w:color="auto"/>
            <w:right w:val="none" w:sz="0" w:space="0" w:color="auto"/>
          </w:divBdr>
        </w:div>
        <w:div w:id="54398976">
          <w:marLeft w:val="0"/>
          <w:marRight w:val="0"/>
          <w:marTop w:val="0"/>
          <w:marBottom w:val="0"/>
          <w:divBdr>
            <w:top w:val="none" w:sz="0" w:space="0" w:color="auto"/>
            <w:left w:val="none" w:sz="0" w:space="0" w:color="auto"/>
            <w:bottom w:val="none" w:sz="0" w:space="0" w:color="auto"/>
            <w:right w:val="none" w:sz="0" w:space="0" w:color="auto"/>
          </w:divBdr>
        </w:div>
        <w:div w:id="1268153345">
          <w:marLeft w:val="0"/>
          <w:marRight w:val="0"/>
          <w:marTop w:val="0"/>
          <w:marBottom w:val="0"/>
          <w:divBdr>
            <w:top w:val="none" w:sz="0" w:space="0" w:color="auto"/>
            <w:left w:val="none" w:sz="0" w:space="0" w:color="auto"/>
            <w:bottom w:val="none" w:sz="0" w:space="0" w:color="auto"/>
            <w:right w:val="none" w:sz="0" w:space="0" w:color="auto"/>
          </w:divBdr>
        </w:div>
        <w:div w:id="1504466298">
          <w:marLeft w:val="0"/>
          <w:marRight w:val="0"/>
          <w:marTop w:val="0"/>
          <w:marBottom w:val="0"/>
          <w:divBdr>
            <w:top w:val="none" w:sz="0" w:space="0" w:color="auto"/>
            <w:left w:val="none" w:sz="0" w:space="0" w:color="auto"/>
            <w:bottom w:val="none" w:sz="0" w:space="0" w:color="auto"/>
            <w:right w:val="none" w:sz="0" w:space="0" w:color="auto"/>
          </w:divBdr>
        </w:div>
        <w:div w:id="1418937390">
          <w:marLeft w:val="0"/>
          <w:marRight w:val="0"/>
          <w:marTop w:val="0"/>
          <w:marBottom w:val="0"/>
          <w:divBdr>
            <w:top w:val="none" w:sz="0" w:space="0" w:color="auto"/>
            <w:left w:val="none" w:sz="0" w:space="0" w:color="auto"/>
            <w:bottom w:val="none" w:sz="0" w:space="0" w:color="auto"/>
            <w:right w:val="none" w:sz="0" w:space="0" w:color="auto"/>
          </w:divBdr>
        </w:div>
        <w:div w:id="850264567">
          <w:marLeft w:val="0"/>
          <w:marRight w:val="0"/>
          <w:marTop w:val="0"/>
          <w:marBottom w:val="0"/>
          <w:divBdr>
            <w:top w:val="none" w:sz="0" w:space="0" w:color="auto"/>
            <w:left w:val="none" w:sz="0" w:space="0" w:color="auto"/>
            <w:bottom w:val="none" w:sz="0" w:space="0" w:color="auto"/>
            <w:right w:val="none" w:sz="0" w:space="0" w:color="auto"/>
          </w:divBdr>
        </w:div>
        <w:div w:id="746533236">
          <w:marLeft w:val="0"/>
          <w:marRight w:val="0"/>
          <w:marTop w:val="0"/>
          <w:marBottom w:val="0"/>
          <w:divBdr>
            <w:top w:val="none" w:sz="0" w:space="0" w:color="auto"/>
            <w:left w:val="none" w:sz="0" w:space="0" w:color="auto"/>
            <w:bottom w:val="none" w:sz="0" w:space="0" w:color="auto"/>
            <w:right w:val="none" w:sz="0" w:space="0" w:color="auto"/>
          </w:divBdr>
          <w:divsChild>
            <w:div w:id="1891531044">
              <w:marLeft w:val="0"/>
              <w:marRight w:val="0"/>
              <w:marTop w:val="0"/>
              <w:marBottom w:val="0"/>
              <w:divBdr>
                <w:top w:val="none" w:sz="0" w:space="0" w:color="auto"/>
                <w:left w:val="none" w:sz="0" w:space="0" w:color="auto"/>
                <w:bottom w:val="none" w:sz="0" w:space="0" w:color="auto"/>
                <w:right w:val="none" w:sz="0" w:space="0" w:color="auto"/>
              </w:divBdr>
            </w:div>
            <w:div w:id="147794836">
              <w:marLeft w:val="0"/>
              <w:marRight w:val="0"/>
              <w:marTop w:val="0"/>
              <w:marBottom w:val="0"/>
              <w:divBdr>
                <w:top w:val="none" w:sz="0" w:space="0" w:color="auto"/>
                <w:left w:val="none" w:sz="0" w:space="0" w:color="auto"/>
                <w:bottom w:val="none" w:sz="0" w:space="0" w:color="auto"/>
                <w:right w:val="none" w:sz="0" w:space="0" w:color="auto"/>
              </w:divBdr>
            </w:div>
            <w:div w:id="1393772250">
              <w:marLeft w:val="0"/>
              <w:marRight w:val="0"/>
              <w:marTop w:val="0"/>
              <w:marBottom w:val="0"/>
              <w:divBdr>
                <w:top w:val="none" w:sz="0" w:space="0" w:color="auto"/>
                <w:left w:val="none" w:sz="0" w:space="0" w:color="auto"/>
                <w:bottom w:val="none" w:sz="0" w:space="0" w:color="auto"/>
                <w:right w:val="none" w:sz="0" w:space="0" w:color="auto"/>
              </w:divBdr>
            </w:div>
          </w:divsChild>
        </w:div>
        <w:div w:id="1270965352">
          <w:marLeft w:val="0"/>
          <w:marRight w:val="0"/>
          <w:marTop w:val="0"/>
          <w:marBottom w:val="0"/>
          <w:divBdr>
            <w:top w:val="none" w:sz="0" w:space="0" w:color="auto"/>
            <w:left w:val="none" w:sz="0" w:space="0" w:color="auto"/>
            <w:bottom w:val="none" w:sz="0" w:space="0" w:color="auto"/>
            <w:right w:val="none" w:sz="0" w:space="0" w:color="auto"/>
          </w:divBdr>
        </w:div>
        <w:div w:id="389351700">
          <w:marLeft w:val="0"/>
          <w:marRight w:val="0"/>
          <w:marTop w:val="0"/>
          <w:marBottom w:val="0"/>
          <w:divBdr>
            <w:top w:val="none" w:sz="0" w:space="0" w:color="auto"/>
            <w:left w:val="none" w:sz="0" w:space="0" w:color="auto"/>
            <w:bottom w:val="none" w:sz="0" w:space="0" w:color="auto"/>
            <w:right w:val="none" w:sz="0" w:space="0" w:color="auto"/>
          </w:divBdr>
        </w:div>
        <w:div w:id="1204250368">
          <w:marLeft w:val="0"/>
          <w:marRight w:val="0"/>
          <w:marTop w:val="0"/>
          <w:marBottom w:val="0"/>
          <w:divBdr>
            <w:top w:val="none" w:sz="0" w:space="0" w:color="auto"/>
            <w:left w:val="none" w:sz="0" w:space="0" w:color="auto"/>
            <w:bottom w:val="none" w:sz="0" w:space="0" w:color="auto"/>
            <w:right w:val="none" w:sz="0" w:space="0" w:color="auto"/>
          </w:divBdr>
        </w:div>
        <w:div w:id="414594399">
          <w:marLeft w:val="0"/>
          <w:marRight w:val="0"/>
          <w:marTop w:val="0"/>
          <w:marBottom w:val="0"/>
          <w:divBdr>
            <w:top w:val="none" w:sz="0" w:space="0" w:color="auto"/>
            <w:left w:val="none" w:sz="0" w:space="0" w:color="auto"/>
            <w:bottom w:val="none" w:sz="0" w:space="0" w:color="auto"/>
            <w:right w:val="none" w:sz="0" w:space="0" w:color="auto"/>
          </w:divBdr>
        </w:div>
        <w:div w:id="501744296">
          <w:marLeft w:val="0"/>
          <w:marRight w:val="0"/>
          <w:marTop w:val="0"/>
          <w:marBottom w:val="0"/>
          <w:divBdr>
            <w:top w:val="none" w:sz="0" w:space="0" w:color="auto"/>
            <w:left w:val="none" w:sz="0" w:space="0" w:color="auto"/>
            <w:bottom w:val="none" w:sz="0" w:space="0" w:color="auto"/>
            <w:right w:val="none" w:sz="0" w:space="0" w:color="auto"/>
          </w:divBdr>
        </w:div>
        <w:div w:id="2112847310">
          <w:marLeft w:val="0"/>
          <w:marRight w:val="0"/>
          <w:marTop w:val="0"/>
          <w:marBottom w:val="0"/>
          <w:divBdr>
            <w:top w:val="none" w:sz="0" w:space="0" w:color="auto"/>
            <w:left w:val="none" w:sz="0" w:space="0" w:color="auto"/>
            <w:bottom w:val="none" w:sz="0" w:space="0" w:color="auto"/>
            <w:right w:val="none" w:sz="0" w:space="0" w:color="auto"/>
          </w:divBdr>
        </w:div>
        <w:div w:id="1757744489">
          <w:marLeft w:val="0"/>
          <w:marRight w:val="0"/>
          <w:marTop w:val="0"/>
          <w:marBottom w:val="0"/>
          <w:divBdr>
            <w:top w:val="none" w:sz="0" w:space="0" w:color="auto"/>
            <w:left w:val="none" w:sz="0" w:space="0" w:color="auto"/>
            <w:bottom w:val="none" w:sz="0" w:space="0" w:color="auto"/>
            <w:right w:val="none" w:sz="0" w:space="0" w:color="auto"/>
          </w:divBdr>
        </w:div>
        <w:div w:id="2006518126">
          <w:marLeft w:val="0"/>
          <w:marRight w:val="0"/>
          <w:marTop w:val="0"/>
          <w:marBottom w:val="0"/>
          <w:divBdr>
            <w:top w:val="none" w:sz="0" w:space="0" w:color="auto"/>
            <w:left w:val="none" w:sz="0" w:space="0" w:color="auto"/>
            <w:bottom w:val="none" w:sz="0" w:space="0" w:color="auto"/>
            <w:right w:val="none" w:sz="0" w:space="0" w:color="auto"/>
          </w:divBdr>
        </w:div>
        <w:div w:id="1505129671">
          <w:marLeft w:val="0"/>
          <w:marRight w:val="0"/>
          <w:marTop w:val="0"/>
          <w:marBottom w:val="0"/>
          <w:divBdr>
            <w:top w:val="none" w:sz="0" w:space="0" w:color="auto"/>
            <w:left w:val="none" w:sz="0" w:space="0" w:color="auto"/>
            <w:bottom w:val="none" w:sz="0" w:space="0" w:color="auto"/>
            <w:right w:val="none" w:sz="0" w:space="0" w:color="auto"/>
          </w:divBdr>
        </w:div>
        <w:div w:id="874776422">
          <w:marLeft w:val="0"/>
          <w:marRight w:val="0"/>
          <w:marTop w:val="0"/>
          <w:marBottom w:val="0"/>
          <w:divBdr>
            <w:top w:val="none" w:sz="0" w:space="0" w:color="auto"/>
            <w:left w:val="none" w:sz="0" w:space="0" w:color="auto"/>
            <w:bottom w:val="none" w:sz="0" w:space="0" w:color="auto"/>
            <w:right w:val="none" w:sz="0" w:space="0" w:color="auto"/>
          </w:divBdr>
        </w:div>
        <w:div w:id="1291322155">
          <w:marLeft w:val="0"/>
          <w:marRight w:val="0"/>
          <w:marTop w:val="0"/>
          <w:marBottom w:val="0"/>
          <w:divBdr>
            <w:top w:val="none" w:sz="0" w:space="0" w:color="auto"/>
            <w:left w:val="none" w:sz="0" w:space="0" w:color="auto"/>
            <w:bottom w:val="none" w:sz="0" w:space="0" w:color="auto"/>
            <w:right w:val="none" w:sz="0" w:space="0" w:color="auto"/>
          </w:divBdr>
        </w:div>
        <w:div w:id="553544334">
          <w:marLeft w:val="0"/>
          <w:marRight w:val="0"/>
          <w:marTop w:val="0"/>
          <w:marBottom w:val="0"/>
          <w:divBdr>
            <w:top w:val="none" w:sz="0" w:space="0" w:color="auto"/>
            <w:left w:val="none" w:sz="0" w:space="0" w:color="auto"/>
            <w:bottom w:val="none" w:sz="0" w:space="0" w:color="auto"/>
            <w:right w:val="none" w:sz="0" w:space="0" w:color="auto"/>
          </w:divBdr>
        </w:div>
        <w:div w:id="1923635209">
          <w:marLeft w:val="0"/>
          <w:marRight w:val="0"/>
          <w:marTop w:val="0"/>
          <w:marBottom w:val="0"/>
          <w:divBdr>
            <w:top w:val="none" w:sz="0" w:space="0" w:color="auto"/>
            <w:left w:val="none" w:sz="0" w:space="0" w:color="auto"/>
            <w:bottom w:val="none" w:sz="0" w:space="0" w:color="auto"/>
            <w:right w:val="none" w:sz="0" w:space="0" w:color="auto"/>
          </w:divBdr>
        </w:div>
        <w:div w:id="1693800420">
          <w:marLeft w:val="0"/>
          <w:marRight w:val="0"/>
          <w:marTop w:val="0"/>
          <w:marBottom w:val="0"/>
          <w:divBdr>
            <w:top w:val="none" w:sz="0" w:space="0" w:color="auto"/>
            <w:left w:val="none" w:sz="0" w:space="0" w:color="auto"/>
            <w:bottom w:val="none" w:sz="0" w:space="0" w:color="auto"/>
            <w:right w:val="none" w:sz="0" w:space="0" w:color="auto"/>
          </w:divBdr>
        </w:div>
        <w:div w:id="1542862301">
          <w:marLeft w:val="0"/>
          <w:marRight w:val="0"/>
          <w:marTop w:val="0"/>
          <w:marBottom w:val="0"/>
          <w:divBdr>
            <w:top w:val="none" w:sz="0" w:space="0" w:color="auto"/>
            <w:left w:val="none" w:sz="0" w:space="0" w:color="auto"/>
            <w:bottom w:val="none" w:sz="0" w:space="0" w:color="auto"/>
            <w:right w:val="none" w:sz="0" w:space="0" w:color="auto"/>
          </w:divBdr>
        </w:div>
        <w:div w:id="98913268">
          <w:marLeft w:val="0"/>
          <w:marRight w:val="0"/>
          <w:marTop w:val="0"/>
          <w:marBottom w:val="0"/>
          <w:divBdr>
            <w:top w:val="none" w:sz="0" w:space="0" w:color="auto"/>
            <w:left w:val="none" w:sz="0" w:space="0" w:color="auto"/>
            <w:bottom w:val="none" w:sz="0" w:space="0" w:color="auto"/>
            <w:right w:val="none" w:sz="0" w:space="0" w:color="auto"/>
          </w:divBdr>
        </w:div>
        <w:div w:id="1938515496">
          <w:marLeft w:val="0"/>
          <w:marRight w:val="0"/>
          <w:marTop w:val="0"/>
          <w:marBottom w:val="0"/>
          <w:divBdr>
            <w:top w:val="none" w:sz="0" w:space="0" w:color="auto"/>
            <w:left w:val="none" w:sz="0" w:space="0" w:color="auto"/>
            <w:bottom w:val="none" w:sz="0" w:space="0" w:color="auto"/>
            <w:right w:val="none" w:sz="0" w:space="0" w:color="auto"/>
          </w:divBdr>
        </w:div>
        <w:div w:id="1060132263">
          <w:marLeft w:val="0"/>
          <w:marRight w:val="0"/>
          <w:marTop w:val="0"/>
          <w:marBottom w:val="0"/>
          <w:divBdr>
            <w:top w:val="none" w:sz="0" w:space="0" w:color="auto"/>
            <w:left w:val="none" w:sz="0" w:space="0" w:color="auto"/>
            <w:bottom w:val="none" w:sz="0" w:space="0" w:color="auto"/>
            <w:right w:val="none" w:sz="0" w:space="0" w:color="auto"/>
          </w:divBdr>
        </w:div>
        <w:div w:id="2003896585">
          <w:marLeft w:val="0"/>
          <w:marRight w:val="0"/>
          <w:marTop w:val="0"/>
          <w:marBottom w:val="0"/>
          <w:divBdr>
            <w:top w:val="none" w:sz="0" w:space="0" w:color="auto"/>
            <w:left w:val="none" w:sz="0" w:space="0" w:color="auto"/>
            <w:bottom w:val="none" w:sz="0" w:space="0" w:color="auto"/>
            <w:right w:val="none" w:sz="0" w:space="0" w:color="auto"/>
          </w:divBdr>
        </w:div>
        <w:div w:id="482235094">
          <w:marLeft w:val="0"/>
          <w:marRight w:val="0"/>
          <w:marTop w:val="0"/>
          <w:marBottom w:val="0"/>
          <w:divBdr>
            <w:top w:val="none" w:sz="0" w:space="0" w:color="auto"/>
            <w:left w:val="none" w:sz="0" w:space="0" w:color="auto"/>
            <w:bottom w:val="none" w:sz="0" w:space="0" w:color="auto"/>
            <w:right w:val="none" w:sz="0" w:space="0" w:color="auto"/>
          </w:divBdr>
        </w:div>
        <w:div w:id="1768039630">
          <w:marLeft w:val="0"/>
          <w:marRight w:val="0"/>
          <w:marTop w:val="0"/>
          <w:marBottom w:val="0"/>
          <w:divBdr>
            <w:top w:val="none" w:sz="0" w:space="0" w:color="auto"/>
            <w:left w:val="none" w:sz="0" w:space="0" w:color="auto"/>
            <w:bottom w:val="none" w:sz="0" w:space="0" w:color="auto"/>
            <w:right w:val="none" w:sz="0" w:space="0" w:color="auto"/>
          </w:divBdr>
        </w:div>
        <w:div w:id="112940629">
          <w:marLeft w:val="0"/>
          <w:marRight w:val="0"/>
          <w:marTop w:val="0"/>
          <w:marBottom w:val="0"/>
          <w:divBdr>
            <w:top w:val="none" w:sz="0" w:space="0" w:color="auto"/>
            <w:left w:val="none" w:sz="0" w:space="0" w:color="auto"/>
            <w:bottom w:val="none" w:sz="0" w:space="0" w:color="auto"/>
            <w:right w:val="none" w:sz="0" w:space="0" w:color="auto"/>
          </w:divBdr>
        </w:div>
        <w:div w:id="564611436">
          <w:marLeft w:val="0"/>
          <w:marRight w:val="0"/>
          <w:marTop w:val="0"/>
          <w:marBottom w:val="0"/>
          <w:divBdr>
            <w:top w:val="none" w:sz="0" w:space="0" w:color="auto"/>
            <w:left w:val="none" w:sz="0" w:space="0" w:color="auto"/>
            <w:bottom w:val="none" w:sz="0" w:space="0" w:color="auto"/>
            <w:right w:val="none" w:sz="0" w:space="0" w:color="auto"/>
          </w:divBdr>
        </w:div>
        <w:div w:id="1156186515">
          <w:marLeft w:val="0"/>
          <w:marRight w:val="0"/>
          <w:marTop w:val="0"/>
          <w:marBottom w:val="0"/>
          <w:divBdr>
            <w:top w:val="none" w:sz="0" w:space="0" w:color="auto"/>
            <w:left w:val="none" w:sz="0" w:space="0" w:color="auto"/>
            <w:bottom w:val="none" w:sz="0" w:space="0" w:color="auto"/>
            <w:right w:val="none" w:sz="0" w:space="0" w:color="auto"/>
          </w:divBdr>
        </w:div>
        <w:div w:id="1573617229">
          <w:marLeft w:val="0"/>
          <w:marRight w:val="0"/>
          <w:marTop w:val="0"/>
          <w:marBottom w:val="0"/>
          <w:divBdr>
            <w:top w:val="none" w:sz="0" w:space="0" w:color="auto"/>
            <w:left w:val="none" w:sz="0" w:space="0" w:color="auto"/>
            <w:bottom w:val="none" w:sz="0" w:space="0" w:color="auto"/>
            <w:right w:val="none" w:sz="0" w:space="0" w:color="auto"/>
          </w:divBdr>
        </w:div>
        <w:div w:id="80683912">
          <w:marLeft w:val="0"/>
          <w:marRight w:val="0"/>
          <w:marTop w:val="0"/>
          <w:marBottom w:val="0"/>
          <w:divBdr>
            <w:top w:val="none" w:sz="0" w:space="0" w:color="auto"/>
            <w:left w:val="none" w:sz="0" w:space="0" w:color="auto"/>
            <w:bottom w:val="none" w:sz="0" w:space="0" w:color="auto"/>
            <w:right w:val="none" w:sz="0" w:space="0" w:color="auto"/>
          </w:divBdr>
        </w:div>
      </w:divsChild>
    </w:div>
    <w:div w:id="817648591">
      <w:bodyDiv w:val="1"/>
      <w:marLeft w:val="0"/>
      <w:marRight w:val="0"/>
      <w:marTop w:val="0"/>
      <w:marBottom w:val="0"/>
      <w:divBdr>
        <w:top w:val="none" w:sz="0" w:space="0" w:color="auto"/>
        <w:left w:val="none" w:sz="0" w:space="0" w:color="auto"/>
        <w:bottom w:val="none" w:sz="0" w:space="0" w:color="auto"/>
        <w:right w:val="none" w:sz="0" w:space="0" w:color="auto"/>
      </w:divBdr>
    </w:div>
    <w:div w:id="1079601873">
      <w:bodyDiv w:val="1"/>
      <w:marLeft w:val="0"/>
      <w:marRight w:val="0"/>
      <w:marTop w:val="0"/>
      <w:marBottom w:val="0"/>
      <w:divBdr>
        <w:top w:val="none" w:sz="0" w:space="0" w:color="auto"/>
        <w:left w:val="none" w:sz="0" w:space="0" w:color="auto"/>
        <w:bottom w:val="none" w:sz="0" w:space="0" w:color="auto"/>
        <w:right w:val="none" w:sz="0" w:space="0" w:color="auto"/>
      </w:divBdr>
    </w:div>
    <w:div w:id="165506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rlishcattery.co.uk" TargetMode="External"/><Relationship Id="rId4" Type="http://schemas.openxmlformats.org/officeDocument/2006/relationships/settings" Target="settings.xml"/><Relationship Id="rId9" Type="http://schemas.openxmlformats.org/officeDocument/2006/relationships/hyperlink" Target="http://www.burlishcatt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2CA0-5E13-4C44-8158-5327178D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 Barnes</cp:lastModifiedBy>
  <cp:revision>4</cp:revision>
  <cp:lastPrinted>2021-01-14T13:21:00Z</cp:lastPrinted>
  <dcterms:created xsi:type="dcterms:W3CDTF">2021-01-14T13:19:00Z</dcterms:created>
  <dcterms:modified xsi:type="dcterms:W3CDTF">2021-01-14T13:45:00Z</dcterms:modified>
</cp:coreProperties>
</file>